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1CFAD" w14:textId="77777777" w:rsidR="0012188F" w:rsidRPr="007E1A8C" w:rsidRDefault="0012188F" w:rsidP="00A02A08">
      <w:pPr>
        <w:jc w:val="center"/>
        <w:rPr>
          <w:rFonts w:ascii="Segoe UI Semibold" w:hAnsi="Segoe UI Semibold" w:cs="Segoe UI Semibold"/>
          <w:b/>
          <w:sz w:val="28"/>
          <w:szCs w:val="28"/>
          <w:u w:val="single"/>
        </w:rPr>
      </w:pPr>
      <w:r w:rsidRPr="007E1A8C">
        <w:rPr>
          <w:rFonts w:ascii="Segoe UI Semibold" w:hAnsi="Segoe UI Semibold" w:cs="Segoe UI Semibold"/>
          <w:b/>
          <w:sz w:val="28"/>
          <w:szCs w:val="28"/>
          <w:u w:val="single"/>
        </w:rPr>
        <w:t>Urchfont CE Primary School</w:t>
      </w:r>
    </w:p>
    <w:p w14:paraId="4EB9145C" w14:textId="77777777" w:rsidR="0012188F" w:rsidRPr="007E1A8C" w:rsidRDefault="0012188F" w:rsidP="00A02A08">
      <w:pPr>
        <w:jc w:val="center"/>
        <w:rPr>
          <w:rFonts w:ascii="Segoe UI Semibold" w:hAnsi="Segoe UI Semibold" w:cs="Segoe UI Semibold"/>
          <w:b/>
          <w:sz w:val="28"/>
          <w:szCs w:val="28"/>
          <w:u w:val="single"/>
        </w:rPr>
      </w:pPr>
      <w:r w:rsidRPr="007E1A8C">
        <w:rPr>
          <w:rFonts w:ascii="Segoe UI Semibold" w:hAnsi="Segoe UI Semibold" w:cs="Segoe UI Semibold"/>
          <w:b/>
          <w:sz w:val="28"/>
          <w:szCs w:val="28"/>
          <w:u w:val="single"/>
        </w:rPr>
        <w:t>Rewards and Sanctions Policy Addendum - COVID-19</w:t>
      </w:r>
    </w:p>
    <w:p w14:paraId="2D4EF892" w14:textId="77777777" w:rsidR="006477F8" w:rsidRPr="00A02A08" w:rsidRDefault="006477F8" w:rsidP="00A02A08">
      <w:pPr>
        <w:spacing w:before="17" w:line="240" w:lineRule="exact"/>
        <w:jc w:val="both"/>
        <w:rPr>
          <w:rFonts w:ascii="Segoe UI Semibold" w:hAnsi="Segoe UI Semibold" w:cs="Segoe UI Semibold"/>
          <w:sz w:val="24"/>
          <w:szCs w:val="24"/>
        </w:rPr>
      </w:pPr>
    </w:p>
    <w:p w14:paraId="49A2C923" w14:textId="77777777" w:rsidR="006477F8" w:rsidRDefault="0012188F" w:rsidP="00A02A08">
      <w:pPr>
        <w:spacing w:before="12"/>
        <w:ind w:left="100" w:right="51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At Urchfont CE</w:t>
      </w:r>
      <w:r w:rsidR="00662900" w:rsidRPr="00A02A08">
        <w:rPr>
          <w:rFonts w:ascii="Segoe UI Semibold" w:eastAsia="Calibri" w:hAnsi="Segoe UI Semibold" w:cs="Segoe UI Semibold"/>
          <w:sz w:val="22"/>
          <w:szCs w:val="22"/>
        </w:rPr>
        <w:t xml:space="preserve"> Primary School we aim to maintain a secure, caring and stimulating environment in which children are encouraged to have respect for themselves and each other.</w:t>
      </w:r>
    </w:p>
    <w:p w14:paraId="050B243A" w14:textId="77777777" w:rsidR="00A02A08" w:rsidRPr="00A02A08" w:rsidRDefault="00A02A08" w:rsidP="00A02A08">
      <w:pPr>
        <w:spacing w:before="12"/>
        <w:ind w:left="100" w:right="516"/>
        <w:jc w:val="both"/>
        <w:rPr>
          <w:rFonts w:ascii="Segoe UI Semibold" w:eastAsia="Calibri" w:hAnsi="Segoe UI Semibold" w:cs="Segoe UI Semibold"/>
          <w:sz w:val="22"/>
          <w:szCs w:val="22"/>
        </w:rPr>
      </w:pPr>
    </w:p>
    <w:p w14:paraId="177976C0" w14:textId="77777777" w:rsidR="006477F8" w:rsidRPr="00A02A08" w:rsidRDefault="00662900" w:rsidP="00A02A08">
      <w:pPr>
        <w:spacing w:line="260" w:lineRule="exact"/>
        <w:ind w:left="100"/>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Whil</w:t>
      </w:r>
      <w:r w:rsidR="0012188F" w:rsidRPr="00A02A08">
        <w:rPr>
          <w:rFonts w:ascii="Segoe UI Semibold" w:eastAsia="Calibri" w:hAnsi="Segoe UI Semibold" w:cs="Segoe UI Semibold"/>
          <w:sz w:val="22"/>
          <w:szCs w:val="22"/>
        </w:rPr>
        <w:t>st expectations in our Rewards and Sanctions</w:t>
      </w:r>
      <w:r w:rsidRPr="00A02A08">
        <w:rPr>
          <w:rFonts w:ascii="Segoe UI Semibold" w:eastAsia="Calibri" w:hAnsi="Segoe UI Semibold" w:cs="Segoe UI Semibold"/>
          <w:sz w:val="22"/>
          <w:szCs w:val="22"/>
        </w:rPr>
        <w:t xml:space="preserve"> Policy remain pertinent.  It is necessary, in light of the Covid-19</w:t>
      </w:r>
      <w:r w:rsidR="0012188F" w:rsidRPr="00A02A08">
        <w:rPr>
          <w:rFonts w:ascii="Segoe UI Semibold" w:eastAsia="Calibri" w:hAnsi="Segoe UI Semibold" w:cs="Segoe UI Semibold"/>
          <w:sz w:val="22"/>
          <w:szCs w:val="22"/>
        </w:rPr>
        <w:t xml:space="preserve"> </w:t>
      </w:r>
      <w:r w:rsidRPr="00A02A08">
        <w:rPr>
          <w:rFonts w:ascii="Segoe UI Semibold" w:eastAsia="Calibri" w:hAnsi="Segoe UI Semibold" w:cs="Segoe UI Semibold"/>
          <w:sz w:val="22"/>
          <w:szCs w:val="22"/>
        </w:rPr>
        <w:t>pandemic, to make some adjustments for the safety of all pupils and staff. These adjustments are set out below.</w:t>
      </w:r>
    </w:p>
    <w:p w14:paraId="29CD67A3" w14:textId="77777777" w:rsidR="0012188F" w:rsidRPr="00A02A08" w:rsidRDefault="0012188F" w:rsidP="00A02A08">
      <w:pPr>
        <w:spacing w:line="260" w:lineRule="exact"/>
        <w:ind w:left="100"/>
        <w:jc w:val="both"/>
        <w:rPr>
          <w:rFonts w:ascii="Segoe UI Semibold" w:eastAsia="Calibri" w:hAnsi="Segoe UI Semibold" w:cs="Segoe UI Semibold"/>
          <w:sz w:val="22"/>
          <w:szCs w:val="22"/>
        </w:rPr>
      </w:pPr>
    </w:p>
    <w:p w14:paraId="480DA16B" w14:textId="77777777" w:rsidR="0012188F" w:rsidRPr="00A02A08" w:rsidRDefault="0012188F" w:rsidP="00A02A08">
      <w:pPr>
        <w:spacing w:line="260" w:lineRule="exact"/>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and staff should:</w:t>
      </w:r>
    </w:p>
    <w:p w14:paraId="4DF67178" w14:textId="77777777" w:rsidR="0012188F" w:rsidRDefault="0012188F" w:rsidP="00A02A08">
      <w:pPr>
        <w:pStyle w:val="ListParagraph"/>
        <w:numPr>
          <w:ilvl w:val="0"/>
          <w:numId w:val="2"/>
        </w:numPr>
        <w:spacing w:line="260" w:lineRule="exact"/>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Respect the revised day to day expectations of the class ‘bubbles’ and wider school - children should adhere to the revised rules and expectations for enter</w:t>
      </w:r>
      <w:r w:rsidR="00A02A08">
        <w:rPr>
          <w:rFonts w:ascii="Segoe UI Semibold" w:eastAsia="Calibri" w:hAnsi="Segoe UI Semibold" w:cs="Segoe UI Semibold"/>
          <w:sz w:val="22"/>
          <w:szCs w:val="22"/>
        </w:rPr>
        <w:t>ing and exiting the school site.</w:t>
      </w:r>
    </w:p>
    <w:p w14:paraId="026BDC25" w14:textId="77777777" w:rsidR="0012188F" w:rsidRDefault="0012188F" w:rsidP="00A02A08">
      <w:pPr>
        <w:pStyle w:val="ListParagraph"/>
        <w:numPr>
          <w:ilvl w:val="0"/>
          <w:numId w:val="2"/>
        </w:numPr>
        <w:spacing w:line="260" w:lineRule="exact"/>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should stay in their own rooms unless directed otherwise</w:t>
      </w:r>
      <w:r w:rsidR="00A02A08">
        <w:rPr>
          <w:rFonts w:ascii="Segoe UI Semibold" w:eastAsia="Calibri" w:hAnsi="Segoe UI Semibold" w:cs="Segoe UI Semibold"/>
          <w:sz w:val="22"/>
          <w:szCs w:val="22"/>
        </w:rPr>
        <w:t>.</w:t>
      </w:r>
    </w:p>
    <w:p w14:paraId="7EE918DB" w14:textId="77777777" w:rsidR="0012188F" w:rsidRDefault="0012188F" w:rsidP="00A02A08">
      <w:pPr>
        <w:pStyle w:val="ListParagraph"/>
        <w:numPr>
          <w:ilvl w:val="0"/>
          <w:numId w:val="2"/>
        </w:numPr>
        <w:spacing w:line="260" w:lineRule="exact"/>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should only interact with others in their own bubble throughout the school day</w:t>
      </w:r>
      <w:r w:rsidR="00A02A08">
        <w:rPr>
          <w:rFonts w:ascii="Segoe UI Semibold" w:eastAsia="Calibri" w:hAnsi="Segoe UI Semibold" w:cs="Segoe UI Semibold"/>
          <w:sz w:val="22"/>
          <w:szCs w:val="22"/>
        </w:rPr>
        <w:t>.</w:t>
      </w:r>
    </w:p>
    <w:p w14:paraId="4F6B8A36" w14:textId="77777777" w:rsidR="0012188F" w:rsidRDefault="0012188F" w:rsidP="00A02A08">
      <w:pPr>
        <w:pStyle w:val="ListParagraph"/>
        <w:numPr>
          <w:ilvl w:val="0"/>
          <w:numId w:val="2"/>
        </w:numPr>
        <w:spacing w:line="260" w:lineRule="exact"/>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should only use their designated entrance and exit to the school building</w:t>
      </w:r>
      <w:r w:rsidR="00A02A08">
        <w:rPr>
          <w:rFonts w:ascii="Segoe UI Semibold" w:eastAsia="Calibri" w:hAnsi="Segoe UI Semibold" w:cs="Segoe UI Semibold"/>
          <w:sz w:val="22"/>
          <w:szCs w:val="22"/>
        </w:rPr>
        <w:t>.</w:t>
      </w:r>
    </w:p>
    <w:p w14:paraId="6BA225BD" w14:textId="77777777" w:rsidR="0012188F" w:rsidRDefault="0012188F" w:rsidP="00A02A08">
      <w:pPr>
        <w:pStyle w:val="ListParagraph"/>
        <w:numPr>
          <w:ilvl w:val="0"/>
          <w:numId w:val="2"/>
        </w:numPr>
        <w:spacing w:line="260" w:lineRule="exact"/>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should stay at their own desks unless directed otherwise</w:t>
      </w:r>
      <w:r w:rsidR="00A02A08">
        <w:rPr>
          <w:rFonts w:ascii="Segoe UI Semibold" w:eastAsia="Calibri" w:hAnsi="Segoe UI Semibold" w:cs="Segoe UI Semibold"/>
          <w:sz w:val="22"/>
          <w:szCs w:val="22"/>
        </w:rPr>
        <w:t>.</w:t>
      </w:r>
    </w:p>
    <w:p w14:paraId="468EA19F" w14:textId="77777777" w:rsidR="0012188F" w:rsidRPr="00A02A08" w:rsidRDefault="0012188F" w:rsidP="00A02A08">
      <w:pPr>
        <w:pStyle w:val="ListParagraph"/>
        <w:numPr>
          <w:ilvl w:val="0"/>
          <w:numId w:val="2"/>
        </w:numPr>
        <w:spacing w:line="260" w:lineRule="exact"/>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should obey social distancing rules at all times, in and out of the class bubble</w:t>
      </w:r>
      <w:r w:rsidR="00A02A08">
        <w:rPr>
          <w:rFonts w:ascii="Segoe UI Semibold" w:eastAsia="Calibri" w:hAnsi="Segoe UI Semibold" w:cs="Segoe UI Semibold"/>
          <w:sz w:val="22"/>
          <w:szCs w:val="22"/>
        </w:rPr>
        <w:t>.</w:t>
      </w:r>
    </w:p>
    <w:p w14:paraId="68DB2235" w14:textId="77777777" w:rsidR="006477F8" w:rsidRPr="00A02A08" w:rsidRDefault="006477F8" w:rsidP="00A02A08">
      <w:pPr>
        <w:spacing w:before="9" w:line="260" w:lineRule="exact"/>
        <w:jc w:val="both"/>
        <w:rPr>
          <w:rFonts w:ascii="Segoe UI Semibold" w:hAnsi="Segoe UI Semibold" w:cs="Segoe UI Semibold"/>
          <w:sz w:val="26"/>
          <w:szCs w:val="26"/>
        </w:rPr>
      </w:pPr>
    </w:p>
    <w:p w14:paraId="39BC361A" w14:textId="77777777" w:rsidR="006477F8" w:rsidRPr="007E1A8C" w:rsidRDefault="00662900" w:rsidP="007E1A8C">
      <w:pPr>
        <w:ind w:left="100"/>
        <w:jc w:val="both"/>
        <w:rPr>
          <w:rFonts w:ascii="Segoe UI Semibold" w:eastAsia="Calibri" w:hAnsi="Segoe UI Semibold" w:cs="Segoe UI Semibold"/>
          <w:sz w:val="24"/>
          <w:szCs w:val="24"/>
        </w:rPr>
      </w:pPr>
      <w:r w:rsidRPr="007E1A8C">
        <w:rPr>
          <w:rFonts w:ascii="Segoe UI Semibold" w:eastAsia="Calibri" w:hAnsi="Segoe UI Semibold" w:cs="Segoe UI Semibold"/>
          <w:b/>
          <w:sz w:val="24"/>
          <w:szCs w:val="24"/>
          <w:u w:val="single" w:color="000000"/>
        </w:rPr>
        <w:t>Handwashing and Hygiene</w:t>
      </w:r>
    </w:p>
    <w:p w14:paraId="04745E0A" w14:textId="77777777" w:rsidR="006477F8" w:rsidRPr="00A02A08" w:rsidRDefault="00662900"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will be expected to follow all handwashing and hygiene routines while in school.  Children will wash hands/use a</w:t>
      </w:r>
      <w:r w:rsidR="0012188F" w:rsidRPr="00A02A08">
        <w:rPr>
          <w:rFonts w:ascii="Segoe UI Semibold" w:eastAsia="Calibri" w:hAnsi="Segoe UI Semibold" w:cs="Segoe UI Semibold"/>
          <w:sz w:val="22"/>
          <w:szCs w:val="22"/>
        </w:rPr>
        <w:t>ntibacterial gel as soon as they enter</w:t>
      </w:r>
      <w:r w:rsidRPr="00A02A08">
        <w:rPr>
          <w:rFonts w:ascii="Segoe UI Semibold" w:eastAsia="Calibri" w:hAnsi="Segoe UI Semibold" w:cs="Segoe UI Semibold"/>
          <w:sz w:val="22"/>
          <w:szCs w:val="22"/>
        </w:rPr>
        <w:t xml:space="preserve"> school, before and after eating and at regular intervals during the day.</w:t>
      </w:r>
    </w:p>
    <w:p w14:paraId="7F4849E5" w14:textId="77777777" w:rsidR="00A02A08" w:rsidRPr="00A02A08" w:rsidRDefault="00A02A08" w:rsidP="00A02A08">
      <w:pPr>
        <w:pStyle w:val="ListParagraph"/>
        <w:numPr>
          <w:ilvl w:val="0"/>
          <w:numId w:val="2"/>
        </w:numPr>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w:t>
      </w:r>
      <w:r w:rsidR="00662900" w:rsidRPr="00A02A08">
        <w:rPr>
          <w:rFonts w:ascii="Segoe UI Semibold" w:eastAsia="Calibri" w:hAnsi="Segoe UI Semibold" w:cs="Segoe UI Semibold"/>
          <w:sz w:val="22"/>
          <w:szCs w:val="22"/>
        </w:rPr>
        <w:t xml:space="preserve">hildren to follow the catch it, bin it, kill it, mantra when in school, if they need to cough or sneeze, they should use a tissue or crook of their arm. </w:t>
      </w:r>
      <w:r>
        <w:rPr>
          <w:rFonts w:ascii="Segoe UI Semibold" w:eastAsia="Calibri" w:hAnsi="Segoe UI Semibold" w:cs="Segoe UI Semibold"/>
          <w:sz w:val="22"/>
          <w:szCs w:val="22"/>
        </w:rPr>
        <w:t>Tissues should be</w:t>
      </w:r>
      <w:r w:rsidRPr="00A02A08">
        <w:rPr>
          <w:rFonts w:ascii="Segoe UI Semibold" w:eastAsia="Calibri" w:hAnsi="Segoe UI Semibold" w:cs="Segoe UI Semibold"/>
          <w:sz w:val="22"/>
          <w:szCs w:val="22"/>
        </w:rPr>
        <w:t xml:space="preserve"> dispose</w:t>
      </w:r>
      <w:r>
        <w:rPr>
          <w:rFonts w:ascii="Segoe UI Semibold" w:eastAsia="Calibri" w:hAnsi="Segoe UI Semibold" w:cs="Segoe UI Semibold"/>
          <w:sz w:val="22"/>
          <w:szCs w:val="22"/>
        </w:rPr>
        <w:t>d</w:t>
      </w:r>
      <w:r w:rsidRPr="00A02A08">
        <w:rPr>
          <w:rFonts w:ascii="Segoe UI Semibold" w:eastAsia="Calibri" w:hAnsi="Segoe UI Semibold" w:cs="Segoe UI Semibold"/>
          <w:sz w:val="22"/>
          <w:szCs w:val="22"/>
        </w:rPr>
        <w:t xml:space="preserve"> in</w:t>
      </w:r>
      <w:r>
        <w:rPr>
          <w:rFonts w:ascii="Segoe UI Semibold" w:eastAsia="Calibri" w:hAnsi="Segoe UI Semibold" w:cs="Segoe UI Semibold"/>
          <w:sz w:val="22"/>
          <w:szCs w:val="22"/>
        </w:rPr>
        <w:t xml:space="preserve"> the</w:t>
      </w:r>
      <w:r w:rsidRPr="00A02A08">
        <w:rPr>
          <w:rFonts w:ascii="Segoe UI Semibold" w:eastAsia="Calibri" w:hAnsi="Segoe UI Semibold" w:cs="Segoe UI Semibold"/>
          <w:sz w:val="22"/>
          <w:szCs w:val="22"/>
        </w:rPr>
        <w:t xml:space="preserve"> lidded bins</w:t>
      </w:r>
      <w:r>
        <w:rPr>
          <w:rFonts w:ascii="Segoe UI Semibold" w:eastAsia="Calibri" w:hAnsi="Segoe UI Semibold" w:cs="Segoe UI Semibold"/>
          <w:sz w:val="22"/>
          <w:szCs w:val="22"/>
        </w:rPr>
        <w:t xml:space="preserve"> situated in each class.</w:t>
      </w:r>
    </w:p>
    <w:p w14:paraId="1347D31A" w14:textId="77777777" w:rsidR="006477F8" w:rsidRPr="00A02A08" w:rsidRDefault="00662900"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will be reminded not to touch their face, mouth, nose or eyes while at school.</w:t>
      </w:r>
    </w:p>
    <w:p w14:paraId="457A3821" w14:textId="77777777" w:rsidR="00A02A08" w:rsidRPr="00A02A08" w:rsidRDefault="00662900"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Should a child refuse to follow these routines, disciplinary procedures and sanctions will be used</w:t>
      </w:r>
      <w:r w:rsidR="0012188F" w:rsidRPr="00A02A08">
        <w:rPr>
          <w:rFonts w:ascii="Segoe UI Semibold" w:eastAsia="Calibri" w:hAnsi="Segoe UI Semibold" w:cs="Segoe UI Semibold"/>
          <w:sz w:val="22"/>
          <w:szCs w:val="22"/>
        </w:rPr>
        <w:t xml:space="preserve">. </w:t>
      </w:r>
      <w:r w:rsidRPr="00A02A08">
        <w:rPr>
          <w:rFonts w:ascii="Segoe UI Semibold" w:eastAsia="Calibri" w:hAnsi="Segoe UI Semibold" w:cs="Segoe UI Semibold"/>
          <w:sz w:val="22"/>
          <w:szCs w:val="22"/>
        </w:rPr>
        <w:t>(see below).</w:t>
      </w:r>
      <w:r w:rsidR="00A02A08" w:rsidRPr="00A02A08">
        <w:rPr>
          <w:rFonts w:ascii="Segoe UI Semibold" w:hAnsi="Segoe UI Semibold" w:cs="Segoe UI Semibold"/>
        </w:rPr>
        <w:t xml:space="preserve"> </w:t>
      </w:r>
    </w:p>
    <w:p w14:paraId="7CC81FDA" w14:textId="77777777" w:rsidR="00A02A08" w:rsidRPr="00A02A08" w:rsidRDefault="00A02A08" w:rsidP="00A02A08">
      <w:pPr>
        <w:pStyle w:val="ListParagraph"/>
        <w:spacing w:before="12"/>
        <w:ind w:right="236"/>
        <w:jc w:val="both"/>
        <w:rPr>
          <w:rFonts w:ascii="Segoe UI Semibold" w:eastAsia="Calibri" w:hAnsi="Segoe UI Semibold" w:cs="Segoe UI Semibold"/>
          <w:sz w:val="22"/>
          <w:szCs w:val="22"/>
        </w:rPr>
      </w:pPr>
    </w:p>
    <w:p w14:paraId="247AF48B" w14:textId="77777777" w:rsidR="007E1A8C" w:rsidRPr="007E1A8C" w:rsidRDefault="00A02A08" w:rsidP="00A02A08">
      <w:pPr>
        <w:spacing w:before="12"/>
        <w:ind w:right="236"/>
        <w:jc w:val="both"/>
        <w:rPr>
          <w:rFonts w:ascii="Segoe UI Semibold" w:eastAsia="Calibri" w:hAnsi="Segoe UI Semibold" w:cs="Segoe UI Semibold"/>
          <w:b/>
          <w:sz w:val="24"/>
          <w:szCs w:val="24"/>
          <w:u w:val="single"/>
        </w:rPr>
      </w:pPr>
      <w:r w:rsidRPr="007E1A8C">
        <w:rPr>
          <w:rFonts w:ascii="Segoe UI Semibold" w:eastAsia="Calibri" w:hAnsi="Segoe UI Semibold" w:cs="Segoe UI Semibold"/>
          <w:b/>
          <w:sz w:val="24"/>
          <w:szCs w:val="24"/>
          <w:u w:val="single"/>
        </w:rPr>
        <w:t>Self-Care and Health needs</w:t>
      </w:r>
    </w:p>
    <w:p w14:paraId="1C044633" w14:textId="77777777" w:rsidR="00A02A08" w:rsidRPr="00A02A08" w:rsidRDefault="00A02A08"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should inform an adult if they feel they have any Covid-19 symptoms (symptoms will be shared with children)</w:t>
      </w:r>
      <w:r>
        <w:rPr>
          <w:rFonts w:ascii="Segoe UI Semibold" w:eastAsia="Calibri" w:hAnsi="Segoe UI Semibold" w:cs="Segoe UI Semibold"/>
          <w:sz w:val="22"/>
          <w:szCs w:val="22"/>
        </w:rPr>
        <w:t>.</w:t>
      </w:r>
    </w:p>
    <w:p w14:paraId="6B05D3DD" w14:textId="77777777" w:rsidR="00A02A08" w:rsidRPr="00A02A08" w:rsidRDefault="00A02A08"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should only use their own resource packs, not interfering or touching any others resources or equipment</w:t>
      </w:r>
      <w:r>
        <w:rPr>
          <w:rFonts w:ascii="Segoe UI Semibold" w:eastAsia="Calibri" w:hAnsi="Segoe UI Semibold" w:cs="Segoe UI Semibold"/>
          <w:sz w:val="22"/>
          <w:szCs w:val="22"/>
        </w:rPr>
        <w:t>.</w:t>
      </w:r>
    </w:p>
    <w:p w14:paraId="599DAE1C" w14:textId="77777777" w:rsidR="00A02A08" w:rsidRPr="00A02A08" w:rsidRDefault="00A02A08"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 xml:space="preserve">All items used in the class bubble should be cleaned and </w:t>
      </w:r>
      <w:proofErr w:type="spellStart"/>
      <w:r w:rsidRPr="00A02A08">
        <w:rPr>
          <w:rFonts w:ascii="Segoe UI Semibold" w:eastAsia="Calibri" w:hAnsi="Segoe UI Semibold" w:cs="Segoe UI Semibold"/>
          <w:sz w:val="22"/>
          <w:szCs w:val="22"/>
        </w:rPr>
        <w:t>sanitised</w:t>
      </w:r>
      <w:proofErr w:type="spellEnd"/>
      <w:r w:rsidRPr="00A02A08">
        <w:rPr>
          <w:rFonts w:ascii="Segoe UI Semibold" w:eastAsia="Calibri" w:hAnsi="Segoe UI Semibold" w:cs="Segoe UI Semibold"/>
          <w:sz w:val="22"/>
          <w:szCs w:val="22"/>
        </w:rPr>
        <w:t xml:space="preserve"> after use e.g. lunchtimes and end of school day</w:t>
      </w:r>
      <w:r>
        <w:rPr>
          <w:rFonts w:ascii="Segoe UI Semibold" w:eastAsia="Calibri" w:hAnsi="Segoe UI Semibold" w:cs="Segoe UI Semibold"/>
          <w:sz w:val="22"/>
          <w:szCs w:val="22"/>
        </w:rPr>
        <w:t>.</w:t>
      </w:r>
    </w:p>
    <w:p w14:paraId="112D4683" w14:textId="77777777" w:rsidR="00A02A08" w:rsidRPr="00A02A08" w:rsidRDefault="00A02A08"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should only use their own water bottles and eat/drink their own food. No sharing is allowed</w:t>
      </w:r>
      <w:r>
        <w:rPr>
          <w:rFonts w:ascii="Segoe UI Semibold" w:eastAsia="Calibri" w:hAnsi="Segoe UI Semibold" w:cs="Segoe UI Semibold"/>
          <w:sz w:val="22"/>
          <w:szCs w:val="22"/>
        </w:rPr>
        <w:t>.</w:t>
      </w:r>
    </w:p>
    <w:p w14:paraId="10F6B701" w14:textId="77777777" w:rsidR="00A02A08" w:rsidRPr="00A02A08" w:rsidRDefault="00A02A08"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will not bring any additional items into school other than lunch boxes, water bottles, clothing and sun cream</w:t>
      </w:r>
      <w:r>
        <w:rPr>
          <w:rFonts w:ascii="Segoe UI Semibold" w:eastAsia="Calibri" w:hAnsi="Segoe UI Semibold" w:cs="Segoe UI Semibold"/>
          <w:sz w:val="22"/>
          <w:szCs w:val="22"/>
        </w:rPr>
        <w:t>.</w:t>
      </w:r>
    </w:p>
    <w:p w14:paraId="63D769AB" w14:textId="77777777" w:rsidR="006477F8" w:rsidRPr="00A02A08" w:rsidRDefault="006477F8" w:rsidP="00A02A08">
      <w:pPr>
        <w:pStyle w:val="ListParagraph"/>
        <w:spacing w:before="12"/>
        <w:ind w:right="236"/>
        <w:jc w:val="both"/>
        <w:rPr>
          <w:rFonts w:ascii="Segoe UI Semibold" w:eastAsia="Calibri" w:hAnsi="Segoe UI Semibold" w:cs="Segoe UI Semibold"/>
          <w:sz w:val="22"/>
          <w:szCs w:val="22"/>
        </w:rPr>
      </w:pPr>
    </w:p>
    <w:p w14:paraId="59FDA9D3" w14:textId="77777777" w:rsidR="006477F8" w:rsidRPr="00A02A08" w:rsidRDefault="006477F8" w:rsidP="00A02A08">
      <w:pPr>
        <w:spacing w:before="9" w:line="260" w:lineRule="exact"/>
        <w:jc w:val="both"/>
        <w:rPr>
          <w:rFonts w:ascii="Segoe UI Semibold" w:hAnsi="Segoe UI Semibold" w:cs="Segoe UI Semibold"/>
          <w:sz w:val="26"/>
          <w:szCs w:val="26"/>
        </w:rPr>
      </w:pPr>
    </w:p>
    <w:p w14:paraId="7368E249" w14:textId="77777777" w:rsidR="00A02A08" w:rsidRDefault="00A02A08" w:rsidP="00A02A08">
      <w:pPr>
        <w:ind w:left="100" w:right="7559"/>
        <w:jc w:val="both"/>
        <w:rPr>
          <w:rFonts w:ascii="Segoe UI Semibold" w:eastAsia="Calibri" w:hAnsi="Segoe UI Semibold" w:cs="Segoe UI Semibold"/>
          <w:b/>
          <w:sz w:val="22"/>
          <w:szCs w:val="22"/>
          <w:u w:val="single" w:color="000000"/>
        </w:rPr>
      </w:pPr>
    </w:p>
    <w:p w14:paraId="19BDF42C" w14:textId="77777777" w:rsidR="00A02A08" w:rsidRDefault="00A02A08" w:rsidP="00A02A08">
      <w:pPr>
        <w:ind w:left="100" w:right="7559"/>
        <w:jc w:val="both"/>
        <w:rPr>
          <w:rFonts w:ascii="Segoe UI Semibold" w:eastAsia="Calibri" w:hAnsi="Segoe UI Semibold" w:cs="Segoe UI Semibold"/>
          <w:b/>
          <w:sz w:val="22"/>
          <w:szCs w:val="22"/>
          <w:u w:val="single" w:color="000000"/>
        </w:rPr>
      </w:pPr>
    </w:p>
    <w:p w14:paraId="274CF3F5" w14:textId="77777777" w:rsidR="007E1A8C" w:rsidRDefault="007E1A8C" w:rsidP="00A02A08">
      <w:pPr>
        <w:spacing w:before="17" w:line="240" w:lineRule="exact"/>
        <w:jc w:val="both"/>
        <w:rPr>
          <w:rFonts w:ascii="Segoe UI Semibold" w:eastAsia="Calibri" w:hAnsi="Segoe UI Semibold" w:cs="Segoe UI Semibold"/>
          <w:b/>
          <w:sz w:val="22"/>
          <w:szCs w:val="22"/>
          <w:u w:val="single" w:color="000000"/>
        </w:rPr>
      </w:pPr>
    </w:p>
    <w:p w14:paraId="4E37CBC7" w14:textId="77777777" w:rsidR="007E1A8C" w:rsidRDefault="007E1A8C" w:rsidP="00A02A08">
      <w:pPr>
        <w:spacing w:before="17" w:line="240" w:lineRule="exact"/>
        <w:jc w:val="both"/>
        <w:rPr>
          <w:rFonts w:ascii="Segoe UI Semibold" w:eastAsia="Calibri" w:hAnsi="Segoe UI Semibold" w:cs="Segoe UI Semibold"/>
          <w:b/>
          <w:sz w:val="22"/>
          <w:szCs w:val="22"/>
          <w:u w:val="single" w:color="000000"/>
        </w:rPr>
      </w:pPr>
    </w:p>
    <w:p w14:paraId="4D917FF6" w14:textId="77777777" w:rsidR="007E1A8C" w:rsidRDefault="007E1A8C" w:rsidP="00A02A08">
      <w:pPr>
        <w:spacing w:before="17" w:line="240" w:lineRule="exact"/>
        <w:jc w:val="both"/>
        <w:rPr>
          <w:rFonts w:ascii="Segoe UI Semibold" w:eastAsia="Calibri" w:hAnsi="Segoe UI Semibold" w:cs="Segoe UI Semibold"/>
          <w:b/>
          <w:sz w:val="24"/>
          <w:szCs w:val="24"/>
          <w:u w:val="single" w:color="000000"/>
        </w:rPr>
      </w:pPr>
    </w:p>
    <w:p w14:paraId="61E6E512" w14:textId="77777777" w:rsidR="007E1A8C" w:rsidRDefault="007E1A8C" w:rsidP="00A02A08">
      <w:pPr>
        <w:spacing w:before="17" w:line="240" w:lineRule="exact"/>
        <w:jc w:val="both"/>
        <w:rPr>
          <w:rFonts w:ascii="Segoe UI Semibold" w:eastAsia="Calibri" w:hAnsi="Segoe UI Semibold" w:cs="Segoe UI Semibold"/>
          <w:b/>
          <w:sz w:val="24"/>
          <w:szCs w:val="24"/>
          <w:u w:val="single" w:color="000000"/>
        </w:rPr>
      </w:pPr>
    </w:p>
    <w:p w14:paraId="71EEC22C" w14:textId="77777777" w:rsidR="00A02A08" w:rsidRPr="007E1A8C" w:rsidRDefault="00A02A08" w:rsidP="00A02A08">
      <w:pPr>
        <w:spacing w:before="17" w:line="240" w:lineRule="exact"/>
        <w:jc w:val="both"/>
        <w:rPr>
          <w:rFonts w:ascii="Segoe UI Semibold" w:hAnsi="Segoe UI Semibold" w:cs="Segoe UI Semibold"/>
          <w:sz w:val="24"/>
          <w:szCs w:val="24"/>
        </w:rPr>
      </w:pPr>
      <w:r w:rsidRPr="007E1A8C">
        <w:rPr>
          <w:rFonts w:ascii="Segoe UI Semibold" w:eastAsia="Calibri" w:hAnsi="Segoe UI Semibold" w:cs="Segoe UI Semibold"/>
          <w:b/>
          <w:sz w:val="24"/>
          <w:szCs w:val="24"/>
          <w:u w:val="single" w:color="000000"/>
        </w:rPr>
        <w:t>Social Distancing</w:t>
      </w:r>
    </w:p>
    <w:p w14:paraId="6F9BFBA1" w14:textId="1E5A81A4" w:rsidR="0012188F" w:rsidRPr="00A02A08" w:rsidRDefault="00662900" w:rsidP="00A02A08">
      <w:pPr>
        <w:pStyle w:val="ListParagraph"/>
        <w:numPr>
          <w:ilvl w:val="0"/>
          <w:numId w:val="3"/>
        </w:numPr>
        <w:spacing w:before="12"/>
        <w:ind w:right="144"/>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 xml:space="preserve">Children </w:t>
      </w:r>
      <w:r w:rsidRPr="005E46D8">
        <w:rPr>
          <w:rFonts w:ascii="Segoe UI Semibold" w:eastAsia="Calibri" w:hAnsi="Segoe UI Semibold" w:cs="Segoe UI Semibold"/>
          <w:sz w:val="22"/>
          <w:szCs w:val="22"/>
        </w:rPr>
        <w:t>who are old enough</w:t>
      </w:r>
      <w:r w:rsidR="00A41BEF">
        <w:rPr>
          <w:rFonts w:ascii="Segoe UI Semibold" w:eastAsia="Calibri" w:hAnsi="Segoe UI Semibold" w:cs="Segoe UI Semibold"/>
          <w:sz w:val="22"/>
          <w:szCs w:val="22"/>
        </w:rPr>
        <w:t xml:space="preserve"> </w:t>
      </w:r>
      <w:r w:rsidRPr="00A02A08">
        <w:rPr>
          <w:rFonts w:ascii="Segoe UI Semibold" w:eastAsia="Calibri" w:hAnsi="Segoe UI Semibold" w:cs="Segoe UI Semibold"/>
          <w:sz w:val="22"/>
          <w:szCs w:val="22"/>
        </w:rPr>
        <w:t>will be expected to socially distance from their peers and adults in school and on the playgroun</w:t>
      </w:r>
      <w:r w:rsidR="0012188F" w:rsidRPr="00A02A08">
        <w:rPr>
          <w:rFonts w:ascii="Segoe UI Semibold" w:eastAsia="Calibri" w:hAnsi="Segoe UI Semibold" w:cs="Segoe UI Semibold"/>
          <w:sz w:val="22"/>
          <w:szCs w:val="22"/>
        </w:rPr>
        <w:t xml:space="preserve">d/field at all times. Year </w:t>
      </w:r>
      <w:r w:rsidRPr="00A02A08">
        <w:rPr>
          <w:rFonts w:ascii="Segoe UI Semibold" w:eastAsia="Calibri" w:hAnsi="Segoe UI Semibold" w:cs="Segoe UI Semibold"/>
          <w:sz w:val="22"/>
          <w:szCs w:val="22"/>
        </w:rPr>
        <w:t xml:space="preserve">6 </w:t>
      </w:r>
      <w:r w:rsidR="0012188F" w:rsidRPr="00A02A08">
        <w:rPr>
          <w:rFonts w:ascii="Segoe UI Semibold" w:eastAsia="Calibri" w:hAnsi="Segoe UI Semibold" w:cs="Segoe UI Semibold"/>
          <w:sz w:val="22"/>
          <w:szCs w:val="22"/>
        </w:rPr>
        <w:t xml:space="preserve">and key worker/ vulnerable children in Years 2,3,4, &amp; 5 </w:t>
      </w:r>
      <w:r w:rsidRPr="00A02A08">
        <w:rPr>
          <w:rFonts w:ascii="Segoe UI Semibold" w:eastAsia="Calibri" w:hAnsi="Segoe UI Semibold" w:cs="Segoe UI Semibold"/>
          <w:sz w:val="22"/>
          <w:szCs w:val="22"/>
        </w:rPr>
        <w:t>will have</w:t>
      </w:r>
      <w:r w:rsidR="00A02A08">
        <w:rPr>
          <w:rFonts w:ascii="Segoe UI Semibold" w:eastAsia="Calibri" w:hAnsi="Segoe UI Semibold" w:cs="Segoe UI Semibold"/>
          <w:sz w:val="22"/>
          <w:szCs w:val="22"/>
        </w:rPr>
        <w:t xml:space="preserve"> their own table spaced apart.</w:t>
      </w:r>
    </w:p>
    <w:p w14:paraId="4E115430" w14:textId="12220136" w:rsidR="0012188F" w:rsidRPr="00A02A08" w:rsidRDefault="00662900" w:rsidP="00A02A08">
      <w:pPr>
        <w:pStyle w:val="ListParagraph"/>
        <w:numPr>
          <w:ilvl w:val="0"/>
          <w:numId w:val="3"/>
        </w:numPr>
        <w:spacing w:before="12"/>
        <w:ind w:right="144"/>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 xml:space="preserve">When children enter </w:t>
      </w:r>
      <w:r w:rsidRPr="005E46D8">
        <w:rPr>
          <w:rFonts w:ascii="Segoe UI Semibold" w:eastAsia="Calibri" w:hAnsi="Segoe UI Semibold" w:cs="Segoe UI Semibold"/>
          <w:sz w:val="22"/>
          <w:szCs w:val="22"/>
        </w:rPr>
        <w:t>their</w:t>
      </w:r>
      <w:r w:rsidR="005E46D8">
        <w:rPr>
          <w:rFonts w:ascii="Segoe UI Semibold" w:eastAsia="Calibri" w:hAnsi="Segoe UI Semibold" w:cs="Segoe UI Semibold"/>
          <w:sz w:val="22"/>
          <w:szCs w:val="22"/>
        </w:rPr>
        <w:t xml:space="preserve"> </w:t>
      </w:r>
      <w:r w:rsidR="00A41BEF" w:rsidRPr="005E46D8">
        <w:rPr>
          <w:rFonts w:ascii="Segoe UI Semibold" w:eastAsia="Calibri" w:hAnsi="Segoe UI Semibold" w:cs="Segoe UI Semibold"/>
          <w:sz w:val="22"/>
          <w:szCs w:val="22"/>
        </w:rPr>
        <w:t>bubble</w:t>
      </w:r>
      <w:r w:rsidRPr="005E46D8">
        <w:rPr>
          <w:rFonts w:ascii="Segoe UI Semibold" w:eastAsia="Calibri" w:hAnsi="Segoe UI Semibold" w:cs="Segoe UI Semibold"/>
          <w:sz w:val="22"/>
          <w:szCs w:val="22"/>
        </w:rPr>
        <w:t>,</w:t>
      </w:r>
      <w:r w:rsidRPr="00A02A08">
        <w:rPr>
          <w:rFonts w:ascii="Segoe UI Semibold" w:eastAsia="Calibri" w:hAnsi="Segoe UI Semibold" w:cs="Segoe UI Semibold"/>
          <w:sz w:val="22"/>
          <w:szCs w:val="22"/>
        </w:rPr>
        <w:t xml:space="preserve"> they will be expected to go straight to their tabl</w:t>
      </w:r>
      <w:r w:rsidR="00A02A08">
        <w:rPr>
          <w:rFonts w:ascii="Segoe UI Semibold" w:eastAsia="Calibri" w:hAnsi="Segoe UI Semibold" w:cs="Segoe UI Semibold"/>
          <w:sz w:val="22"/>
          <w:szCs w:val="22"/>
        </w:rPr>
        <w:t>e and nowhere else in the room.</w:t>
      </w:r>
    </w:p>
    <w:p w14:paraId="09D7834B" w14:textId="77777777" w:rsidR="0012188F" w:rsidRPr="00A02A08" w:rsidRDefault="00662900" w:rsidP="00A02A08">
      <w:pPr>
        <w:pStyle w:val="ListParagraph"/>
        <w:numPr>
          <w:ilvl w:val="0"/>
          <w:numId w:val="3"/>
        </w:numPr>
        <w:spacing w:before="12"/>
        <w:ind w:right="144"/>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 xml:space="preserve">Children will put their hand up if they need an adult’s support, they will not get out of their seats. </w:t>
      </w:r>
    </w:p>
    <w:p w14:paraId="2BD47D29" w14:textId="77777777" w:rsidR="006477F8" w:rsidRPr="00A02A08" w:rsidRDefault="00662900" w:rsidP="00A02A08">
      <w:pPr>
        <w:pStyle w:val="ListParagraph"/>
        <w:numPr>
          <w:ilvl w:val="0"/>
          <w:numId w:val="3"/>
        </w:numPr>
        <w:spacing w:before="12"/>
        <w:ind w:right="144"/>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Should a child refuse to follow social distancing measures, disciplinary procedures and sanctions will be used (see below).</w:t>
      </w:r>
    </w:p>
    <w:p w14:paraId="11D2481E" w14:textId="3D9535A8" w:rsidR="006477F8" w:rsidRPr="00A02A08" w:rsidRDefault="00662900" w:rsidP="00A02A08">
      <w:pPr>
        <w:pStyle w:val="ListParagraph"/>
        <w:numPr>
          <w:ilvl w:val="0"/>
          <w:numId w:val="3"/>
        </w:numPr>
        <w:spacing w:before="12"/>
        <w:ind w:right="144"/>
        <w:jc w:val="both"/>
        <w:rPr>
          <w:rFonts w:ascii="Segoe UI Semibold" w:eastAsia="Calibri" w:hAnsi="Segoe UI Semibold" w:cs="Segoe UI Semibold"/>
          <w:sz w:val="22"/>
          <w:szCs w:val="22"/>
        </w:rPr>
      </w:pPr>
      <w:r w:rsidRPr="005E46D8">
        <w:rPr>
          <w:rFonts w:ascii="Segoe UI Semibold" w:eastAsia="Calibri" w:hAnsi="Segoe UI Semibold" w:cs="Segoe UI Semibold"/>
          <w:sz w:val="22"/>
          <w:szCs w:val="22"/>
        </w:rPr>
        <w:t xml:space="preserve">We understand socially distancing may be more difficult for </w:t>
      </w:r>
      <w:proofErr w:type="gramStart"/>
      <w:r w:rsidR="00582ED1" w:rsidRPr="005E46D8">
        <w:rPr>
          <w:rFonts w:ascii="Segoe UI Semibold" w:eastAsia="Calibri" w:hAnsi="Segoe UI Semibold" w:cs="Segoe UI Semibold"/>
          <w:sz w:val="22"/>
          <w:szCs w:val="22"/>
        </w:rPr>
        <w:t xml:space="preserve">some </w:t>
      </w:r>
      <w:r w:rsidRPr="005E46D8">
        <w:rPr>
          <w:rFonts w:ascii="Segoe UI Semibold" w:eastAsia="Calibri" w:hAnsi="Segoe UI Semibold" w:cs="Segoe UI Semibold"/>
          <w:sz w:val="22"/>
          <w:szCs w:val="22"/>
        </w:rPr>
        <w:t xml:space="preserve"> children</w:t>
      </w:r>
      <w:proofErr w:type="gramEnd"/>
      <w:r w:rsidRPr="005E46D8">
        <w:rPr>
          <w:rFonts w:ascii="Segoe UI Semibold" w:eastAsia="Calibri" w:hAnsi="Segoe UI Semibold" w:cs="Segoe UI Semibold"/>
          <w:sz w:val="22"/>
          <w:szCs w:val="22"/>
        </w:rPr>
        <w:t xml:space="preserve">, </w:t>
      </w:r>
      <w:r w:rsidR="00582ED1" w:rsidRPr="005E46D8">
        <w:rPr>
          <w:rFonts w:ascii="Segoe UI Semibold" w:eastAsia="Calibri" w:hAnsi="Segoe UI Semibold" w:cs="Segoe UI Semibold"/>
          <w:sz w:val="22"/>
          <w:szCs w:val="22"/>
        </w:rPr>
        <w:t>especially reception and year 1;</w:t>
      </w:r>
      <w:r w:rsidR="00582ED1">
        <w:rPr>
          <w:rFonts w:ascii="Segoe UI Semibold" w:eastAsia="Calibri" w:hAnsi="Segoe UI Semibold" w:cs="Segoe UI Semibold"/>
          <w:sz w:val="22"/>
          <w:szCs w:val="22"/>
        </w:rPr>
        <w:t xml:space="preserve"> </w:t>
      </w:r>
      <w:r w:rsidRPr="00A02A08">
        <w:rPr>
          <w:rFonts w:ascii="Segoe UI Semibold" w:eastAsia="Calibri" w:hAnsi="Segoe UI Semibold" w:cs="Segoe UI Semibold"/>
          <w:sz w:val="22"/>
          <w:szCs w:val="22"/>
        </w:rPr>
        <w:t>they will be encouraged wherever possible to keep a distance from peers and adults, however, we understand this may not always be possible.</w:t>
      </w:r>
    </w:p>
    <w:p w14:paraId="4B255F8B" w14:textId="77777777" w:rsidR="006477F8" w:rsidRPr="00A02A08" w:rsidRDefault="006477F8" w:rsidP="00A02A08">
      <w:pPr>
        <w:spacing w:before="9" w:line="260" w:lineRule="exact"/>
        <w:jc w:val="both"/>
        <w:rPr>
          <w:rFonts w:ascii="Segoe UI Semibold" w:hAnsi="Segoe UI Semibold" w:cs="Segoe UI Semibold"/>
          <w:sz w:val="26"/>
          <w:szCs w:val="26"/>
        </w:rPr>
      </w:pPr>
    </w:p>
    <w:p w14:paraId="73CF3D9F" w14:textId="77777777" w:rsidR="006477F8" w:rsidRPr="007E1A8C" w:rsidRDefault="00662900" w:rsidP="00A02A08">
      <w:pPr>
        <w:ind w:left="100"/>
        <w:jc w:val="both"/>
        <w:rPr>
          <w:rFonts w:ascii="Segoe UI Semibold" w:eastAsia="Calibri" w:hAnsi="Segoe UI Semibold" w:cs="Segoe UI Semibold"/>
          <w:sz w:val="24"/>
          <w:szCs w:val="24"/>
        </w:rPr>
      </w:pPr>
      <w:r w:rsidRPr="007E1A8C">
        <w:rPr>
          <w:rFonts w:ascii="Segoe UI Semibold" w:eastAsia="Calibri" w:hAnsi="Segoe UI Semibold" w:cs="Segoe UI Semibold"/>
          <w:b/>
          <w:sz w:val="24"/>
          <w:szCs w:val="24"/>
          <w:u w:val="single" w:color="000000"/>
        </w:rPr>
        <w:t>Toilets</w:t>
      </w:r>
    </w:p>
    <w:p w14:paraId="707BECB4" w14:textId="77777777" w:rsidR="0012188F" w:rsidRPr="00A02A08" w:rsidRDefault="00662900" w:rsidP="00A02A08">
      <w:pPr>
        <w:pStyle w:val="ListParagraph"/>
        <w:numPr>
          <w:ilvl w:val="0"/>
          <w:numId w:val="4"/>
        </w:numPr>
        <w:spacing w:before="13"/>
        <w:ind w:right="190"/>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will be encouraged to use the toilets one at a time wherever possible.</w:t>
      </w:r>
    </w:p>
    <w:p w14:paraId="5D349D9D" w14:textId="0F515009" w:rsidR="0012188F" w:rsidRPr="00A02A08" w:rsidRDefault="0012188F" w:rsidP="00A02A08">
      <w:pPr>
        <w:pStyle w:val="ListParagraph"/>
        <w:numPr>
          <w:ilvl w:val="0"/>
          <w:numId w:val="4"/>
        </w:numPr>
        <w:spacing w:before="13"/>
        <w:ind w:right="190"/>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Older children will observe the two users rule and wait outside toilets until free to use.</w:t>
      </w:r>
      <w:r w:rsidR="00582ED1">
        <w:rPr>
          <w:rFonts w:ascii="Segoe UI Semibold" w:eastAsia="Calibri" w:hAnsi="Segoe UI Semibold" w:cs="Segoe UI Semibold"/>
          <w:sz w:val="22"/>
          <w:szCs w:val="22"/>
        </w:rPr>
        <w:t xml:space="preserve"> </w:t>
      </w:r>
    </w:p>
    <w:p w14:paraId="468F835A" w14:textId="5C30A553" w:rsidR="006477F8" w:rsidRPr="00A02A08" w:rsidRDefault="00662900" w:rsidP="00A02A08">
      <w:pPr>
        <w:pStyle w:val="ListParagraph"/>
        <w:numPr>
          <w:ilvl w:val="0"/>
          <w:numId w:val="4"/>
        </w:numPr>
        <w:spacing w:before="13"/>
        <w:ind w:right="190"/>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 xml:space="preserve">When a child has finished in the </w:t>
      </w:r>
      <w:r w:rsidR="00582ED1" w:rsidRPr="00A02A08">
        <w:rPr>
          <w:rFonts w:ascii="Segoe UI Semibold" w:eastAsia="Calibri" w:hAnsi="Segoe UI Semibold" w:cs="Segoe UI Semibold"/>
          <w:sz w:val="22"/>
          <w:szCs w:val="22"/>
        </w:rPr>
        <w:t>toilet,</w:t>
      </w:r>
      <w:r w:rsidRPr="00A02A08">
        <w:rPr>
          <w:rFonts w:ascii="Segoe UI Semibold" w:eastAsia="Calibri" w:hAnsi="Segoe UI Semibold" w:cs="Segoe UI Semibold"/>
          <w:sz w:val="22"/>
          <w:szCs w:val="22"/>
        </w:rPr>
        <w:t xml:space="preserve"> they must wash their hands thoroughly before they come back into their group.</w:t>
      </w:r>
      <w:r w:rsidR="007E1A8C">
        <w:rPr>
          <w:rFonts w:ascii="Segoe UI Semibold" w:eastAsia="Calibri" w:hAnsi="Segoe UI Semibold" w:cs="Segoe UI Semibold"/>
          <w:sz w:val="22"/>
          <w:szCs w:val="22"/>
        </w:rPr>
        <w:t xml:space="preserve"> For children in YR/1, this should be supervised in the classroom.</w:t>
      </w:r>
    </w:p>
    <w:p w14:paraId="0AAEDC14" w14:textId="77777777" w:rsidR="006477F8" w:rsidRPr="00A02A08" w:rsidRDefault="006477F8" w:rsidP="00A02A08">
      <w:pPr>
        <w:spacing w:before="10" w:line="260" w:lineRule="exact"/>
        <w:jc w:val="both"/>
        <w:rPr>
          <w:rFonts w:ascii="Segoe UI Semibold" w:hAnsi="Segoe UI Semibold" w:cs="Segoe UI Semibold"/>
          <w:sz w:val="26"/>
          <w:szCs w:val="26"/>
        </w:rPr>
      </w:pPr>
    </w:p>
    <w:p w14:paraId="713DB092" w14:textId="77777777" w:rsidR="0012188F" w:rsidRPr="007E1A8C" w:rsidRDefault="00662900" w:rsidP="007E1A8C">
      <w:pPr>
        <w:ind w:left="100"/>
        <w:jc w:val="both"/>
        <w:rPr>
          <w:rFonts w:ascii="Segoe UI Semibold" w:eastAsia="Calibri" w:hAnsi="Segoe UI Semibold" w:cs="Segoe UI Semibold"/>
          <w:b/>
          <w:sz w:val="24"/>
          <w:szCs w:val="24"/>
          <w:u w:val="single" w:color="000000"/>
        </w:rPr>
      </w:pPr>
      <w:r w:rsidRPr="007E1A8C">
        <w:rPr>
          <w:rFonts w:ascii="Segoe UI Semibold" w:eastAsia="Calibri" w:hAnsi="Segoe UI Semibold" w:cs="Segoe UI Semibold"/>
          <w:b/>
          <w:sz w:val="24"/>
          <w:szCs w:val="24"/>
          <w:u w:val="single" w:color="000000"/>
        </w:rPr>
        <w:t>Break and Lunch times</w:t>
      </w:r>
    </w:p>
    <w:p w14:paraId="66ABD1EA" w14:textId="4C1B53FC" w:rsidR="006477F8" w:rsidRPr="00A02A08" w:rsidRDefault="00582ED1" w:rsidP="00A02A08">
      <w:pPr>
        <w:pStyle w:val="ListParagraph"/>
        <w:numPr>
          <w:ilvl w:val="0"/>
          <w:numId w:val="5"/>
        </w:numPr>
        <w:jc w:val="both"/>
        <w:rPr>
          <w:rFonts w:ascii="Segoe UI Semibold" w:eastAsia="Calibri" w:hAnsi="Segoe UI Semibold" w:cs="Segoe UI Semibold"/>
          <w:sz w:val="22"/>
          <w:szCs w:val="22"/>
        </w:rPr>
      </w:pPr>
      <w:r w:rsidRPr="005E46D8">
        <w:rPr>
          <w:rFonts w:ascii="Segoe UI Semibold" w:eastAsia="Calibri" w:hAnsi="Segoe UI Semibold" w:cs="Segoe UI Semibold"/>
          <w:sz w:val="22"/>
          <w:szCs w:val="22"/>
        </w:rPr>
        <w:t>Each Bubble</w:t>
      </w:r>
      <w:r w:rsidR="00662900" w:rsidRPr="00A02A08">
        <w:rPr>
          <w:rFonts w:ascii="Segoe UI Semibold" w:eastAsia="Calibri" w:hAnsi="Segoe UI Semibold" w:cs="Segoe UI Semibold"/>
          <w:sz w:val="22"/>
          <w:szCs w:val="22"/>
        </w:rPr>
        <w:t xml:space="preserve"> will have a designated place to play during break and lunch times. They will have their own equipment that will be cleaned after use.</w:t>
      </w:r>
    </w:p>
    <w:p w14:paraId="68A0E807" w14:textId="59435D06" w:rsidR="006477F8" w:rsidRPr="00A02A08" w:rsidRDefault="00662900" w:rsidP="00A02A08">
      <w:pPr>
        <w:pStyle w:val="ListParagraph"/>
        <w:numPr>
          <w:ilvl w:val="0"/>
          <w:numId w:val="5"/>
        </w:numPr>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 xml:space="preserve">Children will be expected to remain socially distant from both peers and adults during play and break times. Children must stay in their designated </w:t>
      </w:r>
      <w:r w:rsidR="00582ED1" w:rsidRPr="005E46D8">
        <w:rPr>
          <w:rFonts w:ascii="Segoe UI Semibold" w:eastAsia="Calibri" w:hAnsi="Segoe UI Semibold" w:cs="Segoe UI Semibold"/>
          <w:sz w:val="22"/>
          <w:szCs w:val="22"/>
        </w:rPr>
        <w:t>Bubble</w:t>
      </w:r>
      <w:r w:rsidR="00582ED1">
        <w:rPr>
          <w:rFonts w:ascii="Segoe UI Semibold" w:eastAsia="Calibri" w:hAnsi="Segoe UI Semibold" w:cs="Segoe UI Semibold"/>
          <w:sz w:val="22"/>
          <w:szCs w:val="22"/>
        </w:rPr>
        <w:t xml:space="preserve"> </w:t>
      </w:r>
      <w:r w:rsidRPr="00A02A08">
        <w:rPr>
          <w:rFonts w:ascii="Segoe UI Semibold" w:eastAsia="Calibri" w:hAnsi="Segoe UI Semibold" w:cs="Segoe UI Semibold"/>
          <w:sz w:val="22"/>
          <w:szCs w:val="22"/>
        </w:rPr>
        <w:t>area at all times.</w:t>
      </w:r>
    </w:p>
    <w:p w14:paraId="7FF25591" w14:textId="77777777" w:rsidR="006477F8" w:rsidRPr="00A02A08" w:rsidRDefault="00662900" w:rsidP="00A02A08">
      <w:pPr>
        <w:pStyle w:val="ListParagraph"/>
        <w:numPr>
          <w:ilvl w:val="0"/>
          <w:numId w:val="5"/>
        </w:numPr>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Lunch will be eaten in their groups. Children will eat at their table or in their own space. They will</w:t>
      </w:r>
      <w:r w:rsidR="0012188F" w:rsidRPr="00A02A08">
        <w:rPr>
          <w:rFonts w:ascii="Segoe UI Semibold" w:eastAsia="Calibri" w:hAnsi="Segoe UI Semibold" w:cs="Segoe UI Semibold"/>
          <w:sz w:val="22"/>
          <w:szCs w:val="22"/>
        </w:rPr>
        <w:t xml:space="preserve"> </w:t>
      </w:r>
      <w:r w:rsidRPr="00A02A08">
        <w:rPr>
          <w:rFonts w:ascii="Segoe UI Semibold" w:eastAsia="Calibri" w:hAnsi="Segoe UI Semibold" w:cs="Segoe UI Semibold"/>
          <w:sz w:val="22"/>
          <w:szCs w:val="22"/>
        </w:rPr>
        <w:t>not get out of their seats. Children will have own pa</w:t>
      </w:r>
      <w:r w:rsidR="0012188F" w:rsidRPr="00A02A08">
        <w:rPr>
          <w:rFonts w:ascii="Segoe UI Semibold" w:eastAsia="Calibri" w:hAnsi="Segoe UI Semibold" w:cs="Segoe UI Semibold"/>
          <w:sz w:val="22"/>
          <w:szCs w:val="22"/>
        </w:rPr>
        <w:t xml:space="preserve">cked lunches or a school </w:t>
      </w:r>
      <w:r w:rsidRPr="00A02A08">
        <w:rPr>
          <w:rFonts w:ascii="Segoe UI Semibold" w:eastAsia="Calibri" w:hAnsi="Segoe UI Semibold" w:cs="Segoe UI Semibold"/>
          <w:sz w:val="22"/>
          <w:szCs w:val="22"/>
        </w:rPr>
        <w:t>lunch</w:t>
      </w:r>
      <w:r w:rsidR="0012188F" w:rsidRPr="00A02A08">
        <w:rPr>
          <w:rFonts w:ascii="Segoe UI Semibold" w:eastAsia="Calibri" w:hAnsi="Segoe UI Semibold" w:cs="Segoe UI Semibold"/>
          <w:sz w:val="22"/>
          <w:szCs w:val="22"/>
        </w:rPr>
        <w:t xml:space="preserve">, if it can be organized, </w:t>
      </w:r>
      <w:r w:rsidRPr="00A02A08">
        <w:rPr>
          <w:rFonts w:ascii="Segoe UI Semibold" w:eastAsia="Calibri" w:hAnsi="Segoe UI Semibold" w:cs="Segoe UI Semibold"/>
          <w:sz w:val="22"/>
          <w:szCs w:val="22"/>
        </w:rPr>
        <w:t>which will</w:t>
      </w:r>
      <w:r w:rsidR="0012188F" w:rsidRPr="00A02A08">
        <w:rPr>
          <w:rFonts w:ascii="Segoe UI Semibold" w:eastAsia="Calibri" w:hAnsi="Segoe UI Semibold" w:cs="Segoe UI Semibold"/>
          <w:sz w:val="22"/>
          <w:szCs w:val="22"/>
        </w:rPr>
        <w:t xml:space="preserve"> </w:t>
      </w:r>
      <w:r w:rsidRPr="00A02A08">
        <w:rPr>
          <w:rFonts w:ascii="Segoe UI Semibold" w:eastAsia="Calibri" w:hAnsi="Segoe UI Semibold" w:cs="Segoe UI Semibold"/>
          <w:sz w:val="22"/>
          <w:szCs w:val="22"/>
        </w:rPr>
        <w:t>be brought to them in their group.</w:t>
      </w:r>
      <w:r w:rsidR="0012188F" w:rsidRPr="00A02A08">
        <w:rPr>
          <w:rFonts w:ascii="Segoe UI Semibold" w:eastAsia="Calibri" w:hAnsi="Segoe UI Semibold" w:cs="Segoe UI Semibold"/>
          <w:sz w:val="22"/>
          <w:szCs w:val="22"/>
        </w:rPr>
        <w:t xml:space="preserve"> </w:t>
      </w:r>
    </w:p>
    <w:p w14:paraId="0EC993A4" w14:textId="77777777" w:rsidR="006477F8" w:rsidRPr="00A02A08" w:rsidRDefault="006477F8" w:rsidP="00A02A08">
      <w:pPr>
        <w:spacing w:before="9" w:line="260" w:lineRule="exact"/>
        <w:jc w:val="both"/>
        <w:rPr>
          <w:rFonts w:ascii="Segoe UI Semibold" w:hAnsi="Segoe UI Semibold" w:cs="Segoe UI Semibold"/>
          <w:sz w:val="26"/>
          <w:szCs w:val="26"/>
        </w:rPr>
      </w:pPr>
    </w:p>
    <w:p w14:paraId="6631A6B5" w14:textId="77777777" w:rsidR="006477F8" w:rsidRPr="007E1A8C" w:rsidRDefault="00662900" w:rsidP="007E1A8C">
      <w:pPr>
        <w:ind w:left="100"/>
        <w:jc w:val="both"/>
        <w:rPr>
          <w:rFonts w:ascii="Segoe UI Semibold" w:eastAsia="Calibri" w:hAnsi="Segoe UI Semibold" w:cs="Segoe UI Semibold"/>
          <w:sz w:val="24"/>
          <w:szCs w:val="24"/>
        </w:rPr>
      </w:pPr>
      <w:r w:rsidRPr="007E1A8C">
        <w:rPr>
          <w:rFonts w:ascii="Segoe UI Semibold" w:eastAsia="Calibri" w:hAnsi="Segoe UI Semibold" w:cs="Segoe UI Semibold"/>
          <w:b/>
          <w:sz w:val="24"/>
          <w:szCs w:val="24"/>
          <w:u w:val="single" w:color="000000"/>
        </w:rPr>
        <w:t>Rewards</w:t>
      </w:r>
    </w:p>
    <w:p w14:paraId="19D56D6F" w14:textId="4F71B6D3" w:rsidR="007E1A8C" w:rsidRDefault="00662900" w:rsidP="007E1A8C">
      <w:pPr>
        <w:pStyle w:val="ListParagraph"/>
        <w:numPr>
          <w:ilvl w:val="0"/>
          <w:numId w:val="8"/>
        </w:numPr>
        <w:spacing w:before="57"/>
        <w:ind w:right="110"/>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 xml:space="preserve">Our usual reward systems will stay in place </w:t>
      </w:r>
      <w:r w:rsidR="00A02A08" w:rsidRPr="007E1A8C">
        <w:rPr>
          <w:rFonts w:ascii="Segoe UI Semibold" w:eastAsia="Calibri" w:hAnsi="Segoe UI Semibold" w:cs="Segoe UI Semibold"/>
          <w:sz w:val="22"/>
          <w:szCs w:val="22"/>
        </w:rPr>
        <w:t xml:space="preserve">and children can gain merits as normal. </w:t>
      </w:r>
      <w:r w:rsidRPr="007E1A8C">
        <w:rPr>
          <w:rFonts w:ascii="Segoe UI Semibold" w:eastAsia="Calibri" w:hAnsi="Segoe UI Semibold" w:cs="Segoe UI Semibold"/>
          <w:sz w:val="22"/>
          <w:szCs w:val="22"/>
        </w:rPr>
        <w:t>Teachers and Teaching Assistants welcome opportunitie</w:t>
      </w:r>
      <w:r w:rsidR="00A02A08" w:rsidRPr="007E1A8C">
        <w:rPr>
          <w:rFonts w:ascii="Segoe UI Semibold" w:eastAsia="Calibri" w:hAnsi="Segoe UI Semibold" w:cs="Segoe UI Semibold"/>
          <w:sz w:val="22"/>
          <w:szCs w:val="22"/>
        </w:rPr>
        <w:t xml:space="preserve">s to praise individuals for good work, attitude or good </w:t>
      </w:r>
      <w:proofErr w:type="spellStart"/>
      <w:r w:rsidR="00A02A08" w:rsidRPr="007E1A8C">
        <w:rPr>
          <w:rFonts w:ascii="Segoe UI Semibold" w:eastAsia="Calibri" w:hAnsi="Segoe UI Semibold" w:cs="Segoe UI Semibold"/>
          <w:sz w:val="22"/>
          <w:szCs w:val="22"/>
        </w:rPr>
        <w:t>behaviour</w:t>
      </w:r>
      <w:proofErr w:type="spellEnd"/>
      <w:r w:rsidR="00A02A08" w:rsidRPr="007E1A8C">
        <w:rPr>
          <w:rFonts w:ascii="Segoe UI Semibold" w:eastAsia="Calibri" w:hAnsi="Segoe UI Semibold" w:cs="Segoe UI Semibold"/>
          <w:sz w:val="22"/>
          <w:szCs w:val="22"/>
        </w:rPr>
        <w:t xml:space="preserve">, and show recognition, if these are brought to their attention. </w:t>
      </w:r>
    </w:p>
    <w:p w14:paraId="2BD40295" w14:textId="0854996F" w:rsidR="007E1A8C" w:rsidRDefault="00A02A08" w:rsidP="007E1A8C">
      <w:pPr>
        <w:pStyle w:val="ListParagraph"/>
        <w:numPr>
          <w:ilvl w:val="0"/>
          <w:numId w:val="8"/>
        </w:numPr>
        <w:spacing w:before="57"/>
        <w:ind w:right="110"/>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Above all</w:t>
      </w:r>
      <w:r w:rsidR="00582ED1">
        <w:rPr>
          <w:rFonts w:ascii="Segoe UI Semibold" w:eastAsia="Calibri" w:hAnsi="Segoe UI Semibold" w:cs="Segoe UI Semibold"/>
          <w:sz w:val="22"/>
          <w:szCs w:val="22"/>
        </w:rPr>
        <w:t>,</w:t>
      </w:r>
      <w:r w:rsidRPr="007E1A8C">
        <w:rPr>
          <w:rFonts w:ascii="Segoe UI Semibold" w:eastAsia="Calibri" w:hAnsi="Segoe UI Semibold" w:cs="Segoe UI Semibold"/>
          <w:sz w:val="22"/>
          <w:szCs w:val="22"/>
        </w:rPr>
        <w:t xml:space="preserve"> praise and encouragement should be used as much as possible.  </w:t>
      </w:r>
    </w:p>
    <w:p w14:paraId="7F73DE00" w14:textId="77777777" w:rsidR="00A02A08" w:rsidRPr="007E1A8C" w:rsidRDefault="00A02A08" w:rsidP="007E1A8C">
      <w:pPr>
        <w:pStyle w:val="ListParagraph"/>
        <w:numPr>
          <w:ilvl w:val="0"/>
          <w:numId w:val="8"/>
        </w:numPr>
        <w:spacing w:before="57"/>
        <w:ind w:right="110"/>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Walking through school to show their work to the Head Teacher or other adult for acknowledgement and praise during this</w:t>
      </w:r>
      <w:r w:rsidR="007E1A8C" w:rsidRPr="007E1A8C">
        <w:rPr>
          <w:rFonts w:ascii="Segoe UI Semibold" w:eastAsia="Calibri" w:hAnsi="Segoe UI Semibold" w:cs="Segoe UI Semibold"/>
          <w:sz w:val="22"/>
          <w:szCs w:val="22"/>
        </w:rPr>
        <w:t xml:space="preserve"> </w:t>
      </w:r>
      <w:r w:rsidRPr="007E1A8C">
        <w:rPr>
          <w:rFonts w:ascii="Segoe UI Semibold" w:eastAsia="Calibri" w:hAnsi="Segoe UI Semibold" w:cs="Segoe UI Semibold"/>
          <w:sz w:val="22"/>
          <w:szCs w:val="22"/>
        </w:rPr>
        <w:t>time will not be permitted.</w:t>
      </w:r>
    </w:p>
    <w:p w14:paraId="1B1897F8" w14:textId="77777777" w:rsidR="006477F8" w:rsidRDefault="006477F8" w:rsidP="007E1A8C">
      <w:pPr>
        <w:spacing w:before="12"/>
        <w:jc w:val="both"/>
        <w:rPr>
          <w:rFonts w:ascii="Segoe UI Semibold" w:eastAsia="Calibri" w:hAnsi="Segoe UI Semibold" w:cs="Segoe UI Semibold"/>
          <w:sz w:val="22"/>
          <w:szCs w:val="22"/>
        </w:rPr>
      </w:pPr>
    </w:p>
    <w:p w14:paraId="198AC336" w14:textId="77777777" w:rsidR="007E1A8C" w:rsidRDefault="007E1A8C" w:rsidP="007E1A8C">
      <w:pPr>
        <w:spacing w:before="12"/>
        <w:jc w:val="both"/>
        <w:rPr>
          <w:rFonts w:ascii="Segoe UI Semibold" w:eastAsia="Calibri" w:hAnsi="Segoe UI Semibold" w:cs="Segoe UI Semibold"/>
          <w:sz w:val="22"/>
          <w:szCs w:val="22"/>
        </w:rPr>
      </w:pPr>
    </w:p>
    <w:p w14:paraId="7B6FB858" w14:textId="77777777" w:rsidR="007E1A8C" w:rsidRPr="007E1A8C" w:rsidRDefault="007E1A8C" w:rsidP="007E1A8C">
      <w:pPr>
        <w:jc w:val="both"/>
        <w:rPr>
          <w:rFonts w:ascii="Segoe UI Semibold" w:eastAsia="Calibri" w:hAnsi="Segoe UI Semibold" w:cs="Segoe UI Semibold"/>
          <w:sz w:val="24"/>
          <w:szCs w:val="24"/>
        </w:rPr>
      </w:pPr>
      <w:r w:rsidRPr="007E1A8C">
        <w:rPr>
          <w:rFonts w:ascii="Segoe UI Semibold" w:eastAsia="Calibri" w:hAnsi="Segoe UI Semibold" w:cs="Segoe UI Semibold"/>
          <w:b/>
          <w:sz w:val="24"/>
          <w:szCs w:val="24"/>
          <w:u w:val="single" w:color="000000"/>
        </w:rPr>
        <w:lastRenderedPageBreak/>
        <w:t>Progression of sanctions</w:t>
      </w:r>
    </w:p>
    <w:p w14:paraId="07FFFDFC" w14:textId="77777777" w:rsidR="007E1A8C" w:rsidRPr="00A02A08" w:rsidRDefault="007E1A8C" w:rsidP="007E1A8C">
      <w:pPr>
        <w:spacing w:before="17" w:line="240" w:lineRule="exact"/>
        <w:jc w:val="both"/>
        <w:rPr>
          <w:rFonts w:ascii="Segoe UI Semibold" w:hAnsi="Segoe UI Semibold" w:cs="Segoe UI Semibold"/>
          <w:sz w:val="24"/>
          <w:szCs w:val="24"/>
        </w:rPr>
      </w:pPr>
    </w:p>
    <w:p w14:paraId="02BF6353" w14:textId="77777777" w:rsidR="007E1A8C" w:rsidRPr="007E1A8C" w:rsidRDefault="007E1A8C" w:rsidP="007E1A8C">
      <w:pPr>
        <w:spacing w:before="12"/>
        <w:ind w:left="100" w:right="79"/>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The progression of sanctions that all teachers follow within school, has been amended. The following measures will be followed:</w:t>
      </w:r>
    </w:p>
    <w:p w14:paraId="0352122A" w14:textId="77777777" w:rsidR="007E1A8C" w:rsidRPr="007E1A8C" w:rsidRDefault="007E1A8C" w:rsidP="007E1A8C">
      <w:pPr>
        <w:ind w:left="460"/>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1.    Verbal reminder (</w:t>
      </w:r>
      <w:proofErr w:type="spellStart"/>
      <w:r w:rsidRPr="007E1A8C">
        <w:rPr>
          <w:rFonts w:ascii="Segoe UI Semibold" w:eastAsia="Calibri" w:hAnsi="Segoe UI Semibold" w:cs="Segoe UI Semibold"/>
          <w:sz w:val="22"/>
          <w:szCs w:val="22"/>
        </w:rPr>
        <w:t>eg</w:t>
      </w:r>
      <w:proofErr w:type="spellEnd"/>
      <w:r w:rsidRPr="007E1A8C">
        <w:rPr>
          <w:rFonts w:ascii="Segoe UI Semibold" w:eastAsia="Calibri" w:hAnsi="Segoe UI Semibold" w:cs="Segoe UI Semibold"/>
          <w:sz w:val="22"/>
          <w:szCs w:val="22"/>
        </w:rPr>
        <w:t xml:space="preserve"> stop tapping, thankyou)</w:t>
      </w:r>
    </w:p>
    <w:p w14:paraId="7E8F92C6" w14:textId="77777777" w:rsidR="007E1A8C" w:rsidRPr="007E1A8C" w:rsidRDefault="007E1A8C" w:rsidP="007E1A8C">
      <w:pPr>
        <w:ind w:left="460"/>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2.    Verbal reprimand (</w:t>
      </w:r>
      <w:proofErr w:type="spellStart"/>
      <w:r w:rsidRPr="007E1A8C">
        <w:rPr>
          <w:rFonts w:ascii="Segoe UI Semibold" w:eastAsia="Calibri" w:hAnsi="Segoe UI Semibold" w:cs="Segoe UI Semibold"/>
          <w:sz w:val="22"/>
          <w:szCs w:val="22"/>
        </w:rPr>
        <w:t>eg</w:t>
      </w:r>
      <w:proofErr w:type="spellEnd"/>
      <w:r w:rsidRPr="007E1A8C">
        <w:rPr>
          <w:rFonts w:ascii="Segoe UI Semibold" w:eastAsia="Calibri" w:hAnsi="Segoe UI Semibold" w:cs="Segoe UI Semibold"/>
          <w:sz w:val="22"/>
          <w:szCs w:val="22"/>
        </w:rPr>
        <w:t xml:space="preserve"> stop tapping or you are choosing to lose some of your playtime)</w:t>
      </w:r>
    </w:p>
    <w:p w14:paraId="64FEABA3" w14:textId="77777777" w:rsidR="007E1A8C" w:rsidRPr="007E1A8C" w:rsidRDefault="007E1A8C" w:rsidP="007E1A8C">
      <w:pPr>
        <w:spacing w:before="1"/>
        <w:ind w:left="460"/>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3.    Withdrawal of privilege (loss of: some playtime, a treat)</w:t>
      </w:r>
    </w:p>
    <w:p w14:paraId="190B6C33" w14:textId="77777777" w:rsidR="007E1A8C" w:rsidRPr="007E1A8C" w:rsidRDefault="007E1A8C" w:rsidP="007E1A8C">
      <w:pPr>
        <w:ind w:left="460"/>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4.    Loss of all playtime</w:t>
      </w:r>
    </w:p>
    <w:p w14:paraId="271FEEE7" w14:textId="77777777" w:rsidR="006477F8" w:rsidRPr="00A02A08" w:rsidRDefault="006477F8" w:rsidP="00A02A08">
      <w:pPr>
        <w:spacing w:before="4" w:line="120" w:lineRule="exact"/>
        <w:jc w:val="both"/>
        <w:rPr>
          <w:rFonts w:ascii="Segoe UI Semibold" w:hAnsi="Segoe UI Semibold" w:cs="Segoe UI Semibold"/>
          <w:sz w:val="13"/>
          <w:szCs w:val="13"/>
        </w:rPr>
      </w:pPr>
    </w:p>
    <w:p w14:paraId="0F1CDA81" w14:textId="77777777" w:rsidR="006477F8" w:rsidRPr="00A02A08" w:rsidRDefault="006477F8" w:rsidP="00A02A08">
      <w:pPr>
        <w:spacing w:line="200" w:lineRule="exact"/>
        <w:jc w:val="both"/>
        <w:rPr>
          <w:rFonts w:ascii="Segoe UI Semibold" w:hAnsi="Segoe UI Semibold" w:cs="Segoe UI Semibold"/>
        </w:rPr>
      </w:pPr>
    </w:p>
    <w:p w14:paraId="60F73E62" w14:textId="77777777" w:rsidR="007E1A8C" w:rsidRDefault="00662900" w:rsidP="00A02A08">
      <w:pPr>
        <w:ind w:left="100" w:right="300"/>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 xml:space="preserve">If a child’s </w:t>
      </w:r>
      <w:proofErr w:type="spellStart"/>
      <w:r w:rsidRPr="00A02A08">
        <w:rPr>
          <w:rFonts w:ascii="Segoe UI Semibold" w:eastAsia="Calibri" w:hAnsi="Segoe UI Semibold" w:cs="Segoe UI Semibold"/>
          <w:sz w:val="22"/>
          <w:szCs w:val="22"/>
        </w:rPr>
        <w:t>behaviour</w:t>
      </w:r>
      <w:proofErr w:type="spellEnd"/>
      <w:r w:rsidRPr="00A02A08">
        <w:rPr>
          <w:rFonts w:ascii="Segoe UI Semibold" w:eastAsia="Calibri" w:hAnsi="Segoe UI Semibold" w:cs="Segoe UI Semibold"/>
          <w:sz w:val="22"/>
          <w:szCs w:val="22"/>
        </w:rPr>
        <w:t xml:space="preserve"> is deemed high risk, for example, refusing to adhere to safety measures, such as, hand washing, social distancing, remaining in their groups or deliberate </w:t>
      </w:r>
      <w:proofErr w:type="spellStart"/>
      <w:r w:rsidRPr="00A02A08">
        <w:rPr>
          <w:rFonts w:ascii="Segoe UI Semibold" w:eastAsia="Calibri" w:hAnsi="Segoe UI Semibold" w:cs="Segoe UI Semibold"/>
          <w:sz w:val="22"/>
          <w:szCs w:val="22"/>
        </w:rPr>
        <w:t>behaviours</w:t>
      </w:r>
      <w:proofErr w:type="spellEnd"/>
      <w:r w:rsidRPr="00A02A08">
        <w:rPr>
          <w:rFonts w:ascii="Segoe UI Semibold" w:eastAsia="Calibri" w:hAnsi="Segoe UI Semibold" w:cs="Segoe UI Semibold"/>
          <w:sz w:val="22"/>
          <w:szCs w:val="22"/>
        </w:rPr>
        <w:t xml:space="preserve"> that put themselves or others at risk, such as spitting or deliberately coughing at people. </w:t>
      </w:r>
    </w:p>
    <w:p w14:paraId="0821264C" w14:textId="77777777" w:rsidR="006477F8" w:rsidRPr="00A02A08" w:rsidRDefault="00662900" w:rsidP="00A02A08">
      <w:pPr>
        <w:ind w:left="100" w:right="300"/>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The following sanctions and disciplinary procedures could be used:</w:t>
      </w:r>
    </w:p>
    <w:p w14:paraId="7AC6EC46" w14:textId="77777777" w:rsidR="006477F8" w:rsidRPr="00A02A08" w:rsidRDefault="006477F8" w:rsidP="00A02A08">
      <w:pPr>
        <w:spacing w:before="9" w:line="260" w:lineRule="exact"/>
        <w:jc w:val="both"/>
        <w:rPr>
          <w:rFonts w:ascii="Segoe UI Semibold" w:hAnsi="Segoe UI Semibold" w:cs="Segoe UI Semibold"/>
          <w:sz w:val="26"/>
          <w:szCs w:val="26"/>
        </w:rPr>
      </w:pPr>
    </w:p>
    <w:p w14:paraId="3C634240" w14:textId="77777777" w:rsidR="006477F8" w:rsidRPr="007E1A8C" w:rsidRDefault="00662900" w:rsidP="00A02A08">
      <w:pPr>
        <w:ind w:left="458"/>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1.   Referral to Headteacher</w:t>
      </w:r>
    </w:p>
    <w:p w14:paraId="46F15ECD" w14:textId="77777777" w:rsidR="006477F8" w:rsidRPr="007E1A8C" w:rsidRDefault="00662900" w:rsidP="00A02A08">
      <w:pPr>
        <w:ind w:left="458"/>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2.   Parents/</w:t>
      </w:r>
      <w:proofErr w:type="spellStart"/>
      <w:r w:rsidRPr="007E1A8C">
        <w:rPr>
          <w:rFonts w:ascii="Segoe UI Semibold" w:eastAsia="Calibri" w:hAnsi="Segoe UI Semibold" w:cs="Segoe UI Semibold"/>
          <w:sz w:val="22"/>
          <w:szCs w:val="22"/>
        </w:rPr>
        <w:t>Carers</w:t>
      </w:r>
      <w:proofErr w:type="spellEnd"/>
      <w:r w:rsidRPr="007E1A8C">
        <w:rPr>
          <w:rFonts w:ascii="Segoe UI Semibold" w:eastAsia="Calibri" w:hAnsi="Segoe UI Semibold" w:cs="Segoe UI Semibold"/>
          <w:sz w:val="22"/>
          <w:szCs w:val="22"/>
        </w:rPr>
        <w:t xml:space="preserve"> called to collect child from school immediately</w:t>
      </w:r>
    </w:p>
    <w:p w14:paraId="34CEB83D" w14:textId="77777777" w:rsidR="006477F8" w:rsidRPr="007E1A8C" w:rsidRDefault="00662900" w:rsidP="00A02A08">
      <w:pPr>
        <w:ind w:left="458"/>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3.   Immediate swap from onsite education offer to online/virtual education offer</w:t>
      </w:r>
    </w:p>
    <w:p w14:paraId="797EC6DC" w14:textId="77777777" w:rsidR="006477F8" w:rsidRPr="007E1A8C" w:rsidRDefault="00662900" w:rsidP="00A02A08">
      <w:pPr>
        <w:ind w:left="458"/>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4.   Fixed term exclusion</w:t>
      </w:r>
    </w:p>
    <w:p w14:paraId="0F9FE9CD" w14:textId="77777777" w:rsidR="006477F8" w:rsidRPr="007E1A8C" w:rsidRDefault="00662900" w:rsidP="00A02A08">
      <w:pPr>
        <w:ind w:left="458"/>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5.   Permanent exclusion</w:t>
      </w:r>
    </w:p>
    <w:p w14:paraId="04D904F7" w14:textId="77777777" w:rsidR="006477F8" w:rsidRPr="00A02A08" w:rsidRDefault="006477F8" w:rsidP="00A02A08">
      <w:pPr>
        <w:spacing w:before="9" w:line="260" w:lineRule="exact"/>
        <w:jc w:val="both"/>
        <w:rPr>
          <w:rFonts w:ascii="Segoe UI Semibold" w:hAnsi="Segoe UI Semibold" w:cs="Segoe UI Semibold"/>
          <w:sz w:val="26"/>
          <w:szCs w:val="26"/>
        </w:rPr>
      </w:pPr>
    </w:p>
    <w:p w14:paraId="14A020A5" w14:textId="77777777" w:rsidR="006477F8" w:rsidRPr="00A02A08" w:rsidRDefault="00662900" w:rsidP="00A02A08">
      <w:pPr>
        <w:ind w:left="100"/>
        <w:jc w:val="both"/>
        <w:rPr>
          <w:rFonts w:ascii="Segoe UI Semibold" w:eastAsia="Calibri" w:hAnsi="Segoe UI Semibold" w:cs="Segoe UI Semibold"/>
          <w:sz w:val="22"/>
          <w:szCs w:val="22"/>
        </w:rPr>
      </w:pPr>
      <w:r w:rsidRPr="00A02A08">
        <w:rPr>
          <w:rFonts w:ascii="Segoe UI Semibold" w:eastAsia="Calibri" w:hAnsi="Segoe UI Semibold" w:cs="Segoe UI Semibold"/>
          <w:b/>
          <w:sz w:val="22"/>
          <w:szCs w:val="22"/>
          <w:u w:val="single" w:color="000000"/>
        </w:rPr>
        <w:t>Positive Handling &amp; Restraint</w:t>
      </w:r>
    </w:p>
    <w:p w14:paraId="5E111429" w14:textId="77777777" w:rsidR="006477F8" w:rsidRPr="00A02A08" w:rsidRDefault="006477F8" w:rsidP="00A02A08">
      <w:pPr>
        <w:spacing w:before="17" w:line="240" w:lineRule="exact"/>
        <w:jc w:val="both"/>
        <w:rPr>
          <w:rFonts w:ascii="Segoe UI Semibold" w:hAnsi="Segoe UI Semibold" w:cs="Segoe UI Semibold"/>
          <w:sz w:val="24"/>
          <w:szCs w:val="24"/>
        </w:rPr>
      </w:pPr>
    </w:p>
    <w:p w14:paraId="503F47E7" w14:textId="77777777" w:rsidR="006477F8" w:rsidRDefault="00662900" w:rsidP="007E1A8C">
      <w:pPr>
        <w:pStyle w:val="ListParagraph"/>
        <w:numPr>
          <w:ilvl w:val="0"/>
          <w:numId w:val="6"/>
        </w:numPr>
        <w:spacing w:before="12"/>
        <w:ind w:right="261"/>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 xml:space="preserve">There can be times when a pupil’s </w:t>
      </w:r>
      <w:proofErr w:type="spellStart"/>
      <w:r w:rsidRPr="007E1A8C">
        <w:rPr>
          <w:rFonts w:ascii="Segoe UI Semibold" w:eastAsia="Calibri" w:hAnsi="Segoe UI Semibold" w:cs="Segoe UI Semibold"/>
          <w:sz w:val="22"/>
          <w:szCs w:val="22"/>
        </w:rPr>
        <w:t>behaviour</w:t>
      </w:r>
      <w:proofErr w:type="spellEnd"/>
      <w:r w:rsidRPr="007E1A8C">
        <w:rPr>
          <w:rFonts w:ascii="Segoe UI Semibold" w:eastAsia="Calibri" w:hAnsi="Segoe UI Semibold" w:cs="Segoe UI Semibold"/>
          <w:sz w:val="22"/>
          <w:szCs w:val="22"/>
        </w:rPr>
        <w:t xml:space="preserve"> requires staff physical support to ensure the pupils’ own safety, the safety of other pupils and staff, or that property is not seriously damaged. This can require the use of physical interventions. </w:t>
      </w:r>
    </w:p>
    <w:p w14:paraId="26B64F0C" w14:textId="77777777" w:rsidR="006477F8" w:rsidRDefault="00662900" w:rsidP="007E1A8C">
      <w:pPr>
        <w:pStyle w:val="ListParagraph"/>
        <w:numPr>
          <w:ilvl w:val="0"/>
          <w:numId w:val="6"/>
        </w:numPr>
        <w:spacing w:before="12"/>
        <w:ind w:right="261"/>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 xml:space="preserve">In the case of a child being at risk, putting others at risk or damaging property the child’s parents or </w:t>
      </w:r>
      <w:proofErr w:type="spellStart"/>
      <w:r w:rsidRPr="007E1A8C">
        <w:rPr>
          <w:rFonts w:ascii="Segoe UI Semibold" w:eastAsia="Calibri" w:hAnsi="Segoe UI Semibold" w:cs="Segoe UI Semibold"/>
          <w:sz w:val="22"/>
          <w:szCs w:val="22"/>
        </w:rPr>
        <w:t>carers</w:t>
      </w:r>
      <w:proofErr w:type="spellEnd"/>
      <w:r w:rsidRPr="007E1A8C">
        <w:rPr>
          <w:rFonts w:ascii="Segoe UI Semibold" w:eastAsia="Calibri" w:hAnsi="Segoe UI Semibold" w:cs="Segoe UI Semibold"/>
          <w:sz w:val="22"/>
          <w:szCs w:val="22"/>
        </w:rPr>
        <w:t xml:space="preserve"> will be called and asked to pick up their child immediately. The situation will then be reviewed by the Headteacher and a decision of whether the onsite education offer will be withdrawn in </w:t>
      </w:r>
      <w:proofErr w:type="spellStart"/>
      <w:r w:rsidRPr="007E1A8C">
        <w:rPr>
          <w:rFonts w:ascii="Segoe UI Semibold" w:eastAsia="Calibri" w:hAnsi="Segoe UI Semibold" w:cs="Segoe UI Semibold"/>
          <w:sz w:val="22"/>
          <w:szCs w:val="22"/>
        </w:rPr>
        <w:t>favour</w:t>
      </w:r>
      <w:proofErr w:type="spellEnd"/>
      <w:r w:rsidRPr="007E1A8C">
        <w:rPr>
          <w:rFonts w:ascii="Segoe UI Semibold" w:eastAsia="Calibri" w:hAnsi="Segoe UI Semibold" w:cs="Segoe UI Semibold"/>
          <w:sz w:val="22"/>
          <w:szCs w:val="22"/>
        </w:rPr>
        <w:t xml:space="preserve"> of the online/virtual offer if this is deemed safer for all pupils and staff.</w:t>
      </w:r>
    </w:p>
    <w:p w14:paraId="3B0348F1" w14:textId="77777777" w:rsidR="006477F8" w:rsidRPr="007E1A8C" w:rsidRDefault="00662900" w:rsidP="007E1A8C">
      <w:pPr>
        <w:pStyle w:val="ListParagraph"/>
        <w:numPr>
          <w:ilvl w:val="0"/>
          <w:numId w:val="6"/>
        </w:numPr>
        <w:spacing w:before="12"/>
        <w:ind w:right="261"/>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Where a child may need very close contact it is imperative that parents know that the use of PPE</w:t>
      </w:r>
      <w:r w:rsidR="007E1A8C">
        <w:rPr>
          <w:rFonts w:ascii="Segoe UI Semibold" w:eastAsia="Calibri" w:hAnsi="Segoe UI Semibold" w:cs="Segoe UI Semibold"/>
          <w:sz w:val="22"/>
          <w:szCs w:val="22"/>
        </w:rPr>
        <w:t xml:space="preserve"> </w:t>
      </w:r>
      <w:r w:rsidRPr="007E1A8C">
        <w:rPr>
          <w:rFonts w:ascii="Segoe UI Semibold" w:eastAsia="Calibri" w:hAnsi="Segoe UI Semibold" w:cs="Segoe UI Semibold"/>
          <w:sz w:val="22"/>
          <w:szCs w:val="22"/>
        </w:rPr>
        <w:t>where appropriate WILL be used to help avoid cross contamination or any potential virus spread.</w:t>
      </w:r>
    </w:p>
    <w:p w14:paraId="08120744" w14:textId="77777777" w:rsidR="006477F8" w:rsidRPr="00A02A08" w:rsidRDefault="006477F8" w:rsidP="00A02A08">
      <w:pPr>
        <w:spacing w:before="7" w:line="260" w:lineRule="exact"/>
        <w:jc w:val="both"/>
        <w:rPr>
          <w:rFonts w:ascii="Segoe UI Semibold" w:hAnsi="Segoe UI Semibold" w:cs="Segoe UI Semibold"/>
          <w:sz w:val="26"/>
          <w:szCs w:val="26"/>
        </w:rPr>
      </w:pPr>
    </w:p>
    <w:p w14:paraId="36AD7AA5" w14:textId="7177B4D5" w:rsidR="006477F8" w:rsidRPr="00A02A08" w:rsidRDefault="005E46D8" w:rsidP="00A02A08">
      <w:pPr>
        <w:ind w:left="100"/>
        <w:jc w:val="both"/>
        <w:rPr>
          <w:rFonts w:ascii="Segoe UI Semibold" w:eastAsia="Calibri" w:hAnsi="Segoe UI Semibold" w:cs="Segoe UI Semibold"/>
          <w:sz w:val="22"/>
          <w:szCs w:val="22"/>
        </w:rPr>
      </w:pPr>
      <w:r>
        <w:rPr>
          <w:rFonts w:ascii="Segoe UI Semibold" w:eastAsia="Calibri" w:hAnsi="Segoe UI Semibold" w:cs="Segoe UI Semibold"/>
          <w:b/>
          <w:sz w:val="22"/>
          <w:szCs w:val="22"/>
          <w:u w:val="single" w:color="000000"/>
        </w:rPr>
        <w:t xml:space="preserve"> Pupil</w:t>
      </w:r>
      <w:bookmarkStart w:id="0" w:name="_GoBack"/>
      <w:bookmarkEnd w:id="0"/>
      <w:r w:rsidR="007E1A8C">
        <w:rPr>
          <w:rFonts w:ascii="Segoe UI Semibold" w:eastAsia="Calibri" w:hAnsi="Segoe UI Semibold" w:cs="Segoe UI Semibold"/>
          <w:b/>
          <w:sz w:val="22"/>
          <w:szCs w:val="22"/>
          <w:u w:val="single" w:color="000000"/>
        </w:rPr>
        <w:t>s  working  fr</w:t>
      </w:r>
      <w:r w:rsidR="00662900" w:rsidRPr="00A02A08">
        <w:rPr>
          <w:rFonts w:ascii="Segoe UI Semibold" w:eastAsia="Calibri" w:hAnsi="Segoe UI Semibold" w:cs="Segoe UI Semibold"/>
          <w:b/>
          <w:sz w:val="22"/>
          <w:szCs w:val="22"/>
          <w:u w:val="single" w:color="000000"/>
        </w:rPr>
        <w:t xml:space="preserve">om  home. </w:t>
      </w:r>
    </w:p>
    <w:p w14:paraId="3846D599" w14:textId="77777777" w:rsidR="006477F8" w:rsidRPr="00A02A08" w:rsidRDefault="006477F8" w:rsidP="00A02A08">
      <w:pPr>
        <w:spacing w:before="17" w:line="240" w:lineRule="exact"/>
        <w:jc w:val="both"/>
        <w:rPr>
          <w:rFonts w:ascii="Segoe UI Semibold" w:hAnsi="Segoe UI Semibold" w:cs="Segoe UI Semibold"/>
          <w:sz w:val="24"/>
          <w:szCs w:val="24"/>
        </w:rPr>
      </w:pPr>
    </w:p>
    <w:p w14:paraId="107D1744" w14:textId="77777777" w:rsidR="006477F8" w:rsidRDefault="00662900" w:rsidP="007E1A8C">
      <w:pPr>
        <w:pStyle w:val="ListParagraph"/>
        <w:numPr>
          <w:ilvl w:val="0"/>
          <w:numId w:val="7"/>
        </w:numPr>
        <w:spacing w:before="12"/>
        <w:ind w:right="156"/>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If interacting with other pupils or staff online, students should always be kind and respectful to each other and respectful and obedient to staff, remembering at all times that that staff are not ‘friends’ with, or peers to, pupils.</w:t>
      </w:r>
    </w:p>
    <w:p w14:paraId="29F24686" w14:textId="77777777" w:rsidR="007E1A8C" w:rsidRDefault="007E1A8C" w:rsidP="007E1A8C">
      <w:pPr>
        <w:pStyle w:val="ListParagraph"/>
        <w:numPr>
          <w:ilvl w:val="0"/>
          <w:numId w:val="7"/>
        </w:numPr>
        <w:spacing w:before="12"/>
        <w:ind w:right="156"/>
        <w:jc w:val="both"/>
        <w:rPr>
          <w:rFonts w:ascii="Segoe UI Semibold" w:eastAsia="Calibri" w:hAnsi="Segoe UI Semibold" w:cs="Segoe UI Semibold"/>
          <w:sz w:val="22"/>
          <w:szCs w:val="22"/>
        </w:rPr>
      </w:pPr>
      <w:r>
        <w:rPr>
          <w:rFonts w:ascii="Segoe UI Semibold" w:eastAsia="Calibri" w:hAnsi="Segoe UI Semibold" w:cs="Segoe UI Semibold"/>
          <w:sz w:val="22"/>
          <w:szCs w:val="22"/>
        </w:rPr>
        <w:t>Children</w:t>
      </w:r>
      <w:r w:rsidR="00662900" w:rsidRPr="007E1A8C">
        <w:rPr>
          <w:rFonts w:ascii="Segoe UI Semibold" w:eastAsia="Calibri" w:hAnsi="Segoe UI Semibold" w:cs="Segoe UI Semibold"/>
          <w:sz w:val="22"/>
          <w:szCs w:val="22"/>
        </w:rPr>
        <w:t xml:space="preserve"> should never attempt to contact staff via social media or make comments about staff on social media platforms. Any inappropriate comments to staff online, via email, or any other platform will be taken very seriously and could result in a referral to the police. </w:t>
      </w:r>
    </w:p>
    <w:p w14:paraId="4E884CB5" w14:textId="77777777" w:rsidR="006477F8" w:rsidRPr="007E1A8C" w:rsidRDefault="00662900" w:rsidP="007E1A8C">
      <w:pPr>
        <w:pStyle w:val="ListParagraph"/>
        <w:numPr>
          <w:ilvl w:val="0"/>
          <w:numId w:val="7"/>
        </w:numPr>
        <w:spacing w:before="12"/>
        <w:ind w:right="156"/>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This is also the case of for any online bullying towards other pupils or peer-on-peer abuse that is disclosed to the school during this time.</w:t>
      </w:r>
    </w:p>
    <w:sectPr w:rsidR="006477F8" w:rsidRPr="007E1A8C">
      <w:footerReference w:type="default" r:id="rId7"/>
      <w:pgSz w:w="11920" w:h="16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B432E" w14:textId="77777777" w:rsidR="009F7DA0" w:rsidRDefault="009F7DA0" w:rsidP="005456C3">
      <w:r>
        <w:separator/>
      </w:r>
    </w:p>
  </w:endnote>
  <w:endnote w:type="continuationSeparator" w:id="0">
    <w:p w14:paraId="19CCBF85" w14:textId="77777777" w:rsidR="009F7DA0" w:rsidRDefault="009F7DA0" w:rsidP="0054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C4182" w14:textId="77777777" w:rsidR="005456C3" w:rsidRPr="006D314F" w:rsidRDefault="005456C3">
    <w:pPr>
      <w:pStyle w:val="Footer"/>
      <w:rPr>
        <w:rFonts w:ascii="Segoe UI Semibold" w:hAnsi="Segoe UI Semibold" w:cs="Segoe UI Semibold"/>
        <w:sz w:val="16"/>
        <w:szCs w:val="16"/>
      </w:rPr>
    </w:pPr>
    <w:r w:rsidRPr="006D314F">
      <w:rPr>
        <w:rFonts w:ascii="Segoe UI Semibold" w:hAnsi="Segoe UI Semibold" w:cs="Segoe UI Semibold"/>
        <w:sz w:val="16"/>
        <w:szCs w:val="16"/>
      </w:rPr>
      <w:t>URCHFONT CE PRIMARY SCHOOL</w:t>
    </w:r>
  </w:p>
  <w:p w14:paraId="3BA9F776" w14:textId="77777777" w:rsidR="006D314F" w:rsidRPr="006D314F" w:rsidRDefault="005456C3">
    <w:pPr>
      <w:pStyle w:val="Footer"/>
      <w:rPr>
        <w:rFonts w:ascii="Segoe UI Semibold" w:hAnsi="Segoe UI Semibold" w:cs="Segoe UI Semibold"/>
        <w:sz w:val="16"/>
        <w:szCs w:val="16"/>
      </w:rPr>
    </w:pPr>
    <w:r w:rsidRPr="006D314F">
      <w:rPr>
        <w:rFonts w:ascii="Segoe UI Semibold" w:hAnsi="Segoe UI Semibold" w:cs="Segoe UI Semibold"/>
        <w:sz w:val="16"/>
        <w:szCs w:val="16"/>
      </w:rPr>
      <w:t>APPENDUM TO REWARDS &amp; SANCTION POLICY</w:t>
    </w:r>
  </w:p>
  <w:p w14:paraId="02873E9D" w14:textId="77777777" w:rsidR="005456C3" w:rsidRPr="006D314F" w:rsidRDefault="005456C3">
    <w:pPr>
      <w:pStyle w:val="Footer"/>
      <w:rPr>
        <w:rFonts w:ascii="Segoe UI Semibold" w:hAnsi="Segoe UI Semibold" w:cs="Segoe UI Semibold"/>
        <w:sz w:val="16"/>
        <w:szCs w:val="16"/>
      </w:rPr>
    </w:pPr>
    <w:r w:rsidRPr="006D314F">
      <w:rPr>
        <w:rFonts w:ascii="Segoe UI Semibold" w:hAnsi="Segoe UI Semibold" w:cs="Segoe UI Semibold"/>
        <w:sz w:val="16"/>
        <w:szCs w:val="16"/>
      </w:rPr>
      <w:t>IN LIGHT OF COVID-19 AND REOPENING OF SCHOOLS</w:t>
    </w:r>
  </w:p>
  <w:p w14:paraId="1979D139" w14:textId="77777777" w:rsidR="005456C3" w:rsidRPr="006D314F" w:rsidRDefault="005456C3">
    <w:pPr>
      <w:pStyle w:val="Footer"/>
      <w:rPr>
        <w:rFonts w:ascii="Segoe UI Semibold" w:hAnsi="Segoe UI Semibold" w:cs="Segoe UI Semibold"/>
        <w:sz w:val="16"/>
        <w:szCs w:val="16"/>
      </w:rPr>
    </w:pPr>
    <w:r w:rsidRPr="006D314F">
      <w:rPr>
        <w:rFonts w:ascii="Segoe UI Semibold" w:hAnsi="Segoe UI Semibold" w:cs="Segoe UI Semibold"/>
        <w:sz w:val="16"/>
        <w:szCs w:val="16"/>
      </w:rPr>
      <w:t>1</w:t>
    </w:r>
    <w:r w:rsidRPr="006D314F">
      <w:rPr>
        <w:rFonts w:ascii="Segoe UI Semibold" w:hAnsi="Segoe UI Semibold" w:cs="Segoe UI Semibold"/>
        <w:sz w:val="16"/>
        <w:szCs w:val="16"/>
        <w:vertAlign w:val="superscript"/>
      </w:rPr>
      <w:t>st</w:t>
    </w:r>
    <w:r w:rsidRPr="006D314F">
      <w:rPr>
        <w:rFonts w:ascii="Segoe UI Semibold" w:hAnsi="Segoe UI Semibold" w:cs="Segoe UI Semibold"/>
        <w:sz w:val="16"/>
        <w:szCs w:val="16"/>
      </w:rPr>
      <w:t xml:space="preserve"> JUNE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D6838" w14:textId="77777777" w:rsidR="009F7DA0" w:rsidRDefault="009F7DA0" w:rsidP="005456C3">
      <w:r>
        <w:separator/>
      </w:r>
    </w:p>
  </w:footnote>
  <w:footnote w:type="continuationSeparator" w:id="0">
    <w:p w14:paraId="74E39492" w14:textId="77777777" w:rsidR="009F7DA0" w:rsidRDefault="009F7DA0" w:rsidP="005456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298"/>
    <w:multiLevelType w:val="multilevel"/>
    <w:tmpl w:val="79DEA5F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B304015"/>
    <w:multiLevelType w:val="hybridMultilevel"/>
    <w:tmpl w:val="52C0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37869"/>
    <w:multiLevelType w:val="hybridMultilevel"/>
    <w:tmpl w:val="5A2E05B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50215312"/>
    <w:multiLevelType w:val="hybridMultilevel"/>
    <w:tmpl w:val="1956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7583E"/>
    <w:multiLevelType w:val="hybridMultilevel"/>
    <w:tmpl w:val="333E4C5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53215E81"/>
    <w:multiLevelType w:val="hybridMultilevel"/>
    <w:tmpl w:val="7BBA262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78EE0A0B"/>
    <w:multiLevelType w:val="hybridMultilevel"/>
    <w:tmpl w:val="FB30FBF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793D5EC6"/>
    <w:multiLevelType w:val="hybridMultilevel"/>
    <w:tmpl w:val="22628F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F8"/>
    <w:rsid w:val="0012188F"/>
    <w:rsid w:val="005456C3"/>
    <w:rsid w:val="00582ED1"/>
    <w:rsid w:val="005E46D8"/>
    <w:rsid w:val="006477F8"/>
    <w:rsid w:val="00662900"/>
    <w:rsid w:val="006D314F"/>
    <w:rsid w:val="007A04B6"/>
    <w:rsid w:val="007E1A8C"/>
    <w:rsid w:val="009F7DA0"/>
    <w:rsid w:val="00A02A08"/>
    <w:rsid w:val="00A41BEF"/>
    <w:rsid w:val="00F1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A651"/>
  <w15:docId w15:val="{A504505D-5007-4A26-ACF6-52B68FF9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2188F"/>
    <w:pPr>
      <w:ind w:left="720"/>
      <w:contextualSpacing/>
    </w:pPr>
  </w:style>
  <w:style w:type="paragraph" w:styleId="Header">
    <w:name w:val="header"/>
    <w:basedOn w:val="Normal"/>
    <w:link w:val="HeaderChar"/>
    <w:uiPriority w:val="99"/>
    <w:unhideWhenUsed/>
    <w:rsid w:val="005456C3"/>
    <w:pPr>
      <w:tabs>
        <w:tab w:val="center" w:pos="4513"/>
        <w:tab w:val="right" w:pos="9026"/>
      </w:tabs>
    </w:pPr>
  </w:style>
  <w:style w:type="character" w:customStyle="1" w:styleId="HeaderChar">
    <w:name w:val="Header Char"/>
    <w:basedOn w:val="DefaultParagraphFont"/>
    <w:link w:val="Header"/>
    <w:uiPriority w:val="99"/>
    <w:rsid w:val="005456C3"/>
  </w:style>
  <w:style w:type="paragraph" w:styleId="Footer">
    <w:name w:val="footer"/>
    <w:basedOn w:val="Normal"/>
    <w:link w:val="FooterChar"/>
    <w:uiPriority w:val="99"/>
    <w:unhideWhenUsed/>
    <w:rsid w:val="005456C3"/>
    <w:pPr>
      <w:tabs>
        <w:tab w:val="center" w:pos="4513"/>
        <w:tab w:val="right" w:pos="9026"/>
      </w:tabs>
    </w:pPr>
  </w:style>
  <w:style w:type="character" w:customStyle="1" w:styleId="FooterChar">
    <w:name w:val="Footer Char"/>
    <w:basedOn w:val="DefaultParagraphFont"/>
    <w:link w:val="Footer"/>
    <w:uiPriority w:val="99"/>
    <w:rsid w:val="0054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ctalbot</dc:creator>
  <cp:lastModifiedBy>Head Urchfont</cp:lastModifiedBy>
  <cp:revision>2</cp:revision>
  <dcterms:created xsi:type="dcterms:W3CDTF">2020-06-01T11:45:00Z</dcterms:created>
  <dcterms:modified xsi:type="dcterms:W3CDTF">2020-06-01T11:45:00Z</dcterms:modified>
</cp:coreProperties>
</file>